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8A7" w:rsidRDefault="001C78A7" w:rsidP="00E70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E70A09" w:rsidRPr="00E70A09" w:rsidRDefault="00E70A09" w:rsidP="00E70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E70A09">
        <w:rPr>
          <w:rFonts w:ascii="Times New Roman" w:eastAsia="Times New Roman" w:hAnsi="Times New Roman" w:cs="Times New Roman"/>
          <w:sz w:val="28"/>
          <w:szCs w:val="28"/>
          <w:lang w:eastAsia="en-GB"/>
        </w:rPr>
        <w:t>Муниципальное бюджетное общеобразовательное учреждение</w:t>
      </w:r>
    </w:p>
    <w:p w:rsidR="00E70A09" w:rsidRDefault="00E70A09" w:rsidP="00E70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E70A09">
        <w:rPr>
          <w:rFonts w:ascii="Times New Roman" w:eastAsia="Times New Roman" w:hAnsi="Times New Roman" w:cs="Times New Roman"/>
          <w:sz w:val="28"/>
          <w:szCs w:val="28"/>
          <w:lang w:eastAsia="en-GB"/>
        </w:rPr>
        <w:t>Тацинская средняя общеобразовательная школа №3</w:t>
      </w:r>
    </w:p>
    <w:p w:rsidR="00BD4C23" w:rsidRDefault="00BD4C23" w:rsidP="00E70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BD4C23" w:rsidRPr="00E70A09" w:rsidRDefault="00BD4C23" w:rsidP="00E70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E70A09" w:rsidRPr="00E70A09" w:rsidRDefault="00E70A09" w:rsidP="00E70A0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E70A09">
        <w:rPr>
          <w:rFonts w:ascii="Times New Roman" w:eastAsia="Times New Roman" w:hAnsi="Times New Roman" w:cs="Times New Roman"/>
          <w:sz w:val="28"/>
          <w:szCs w:val="28"/>
          <w:lang w:eastAsia="en-GB"/>
        </w:rPr>
        <w:t>«Утверждаю»</w:t>
      </w:r>
    </w:p>
    <w:p w:rsidR="00E70A09" w:rsidRPr="00E70A09" w:rsidRDefault="00E70A09" w:rsidP="00E70A0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E70A09">
        <w:rPr>
          <w:rFonts w:ascii="Times New Roman" w:eastAsia="Times New Roman" w:hAnsi="Times New Roman" w:cs="Times New Roman"/>
          <w:sz w:val="28"/>
          <w:szCs w:val="28"/>
          <w:lang w:eastAsia="en-GB"/>
        </w:rPr>
        <w:t>Директор МБОУ ТСОШ №3</w:t>
      </w:r>
    </w:p>
    <w:p w:rsidR="00E70A09" w:rsidRPr="00E70A09" w:rsidRDefault="00E70A09" w:rsidP="00E70A0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E70A0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Приказ от 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="0025056E">
        <w:rPr>
          <w:rFonts w:ascii="Times New Roman" w:eastAsia="Times New Roman" w:hAnsi="Times New Roman" w:cs="Times New Roman"/>
          <w:sz w:val="28"/>
          <w:szCs w:val="28"/>
          <w:lang w:eastAsia="en-GB"/>
        </w:rPr>
        <w:t>31.</w:t>
      </w:r>
      <w:r w:rsidR="00393D31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08.2018 </w:t>
      </w:r>
      <w:r w:rsidRPr="00E70A09">
        <w:rPr>
          <w:rFonts w:ascii="Times New Roman" w:eastAsia="Times New Roman" w:hAnsi="Times New Roman" w:cs="Times New Roman"/>
          <w:sz w:val="28"/>
          <w:szCs w:val="28"/>
          <w:lang w:eastAsia="en-GB"/>
        </w:rPr>
        <w:t>г</w:t>
      </w:r>
      <w:r w:rsidR="00393D31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. </w:t>
      </w:r>
      <w:r w:rsidRPr="00E70A0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№</w:t>
      </w:r>
      <w:r w:rsidR="0025056E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105</w:t>
      </w:r>
    </w:p>
    <w:p w:rsidR="00E70A09" w:rsidRPr="00E70A09" w:rsidRDefault="00E70A09" w:rsidP="00E70A0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E70A09">
        <w:rPr>
          <w:rFonts w:ascii="Times New Roman" w:eastAsia="Times New Roman" w:hAnsi="Times New Roman" w:cs="Times New Roman"/>
          <w:sz w:val="28"/>
          <w:szCs w:val="28"/>
          <w:lang w:eastAsia="en-GB"/>
        </w:rPr>
        <w:t>_____________В.Н.</w:t>
      </w:r>
      <w:r w:rsidR="00393D31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Pr="00E70A09">
        <w:rPr>
          <w:rFonts w:ascii="Times New Roman" w:eastAsia="Times New Roman" w:hAnsi="Times New Roman" w:cs="Times New Roman"/>
          <w:sz w:val="28"/>
          <w:szCs w:val="28"/>
          <w:lang w:eastAsia="en-GB"/>
        </w:rPr>
        <w:t>Мирнов</w:t>
      </w:r>
    </w:p>
    <w:p w:rsidR="00E70A09" w:rsidRPr="00E70A09" w:rsidRDefault="00E70A09" w:rsidP="00E70A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E70A09" w:rsidRPr="00E70A09" w:rsidRDefault="00E70A09" w:rsidP="00E70A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E70A09" w:rsidRPr="00E70A09" w:rsidRDefault="00E70A09" w:rsidP="00E70A09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E70A09">
        <w:rPr>
          <w:rFonts w:ascii="Times New Roman" w:eastAsia="Times New Roman" w:hAnsi="Times New Roman" w:cs="Times New Roman"/>
          <w:sz w:val="32"/>
          <w:szCs w:val="32"/>
          <w:lang w:eastAsia="en-GB"/>
        </w:rPr>
        <w:t>РАБОЧАЯ ПРОГРАММА</w:t>
      </w:r>
    </w:p>
    <w:p w:rsidR="00E70A09" w:rsidRPr="00E70A09" w:rsidRDefault="00E70A09" w:rsidP="00E70A09">
      <w:pPr>
        <w:spacing w:after="0" w:line="48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E70A09">
        <w:rPr>
          <w:rFonts w:ascii="Times New Roman" w:eastAsia="Times New Roman" w:hAnsi="Times New Roman" w:cs="Times New Roman"/>
          <w:sz w:val="32"/>
          <w:szCs w:val="32"/>
          <w:lang w:eastAsia="en-GB"/>
        </w:rPr>
        <w:t>ПО ЛИТЕРАТУРЕ</w:t>
      </w:r>
    </w:p>
    <w:p w:rsidR="00E70A09" w:rsidRPr="00E70A09" w:rsidRDefault="00E70A09" w:rsidP="00E70A09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E70A09">
        <w:rPr>
          <w:rFonts w:ascii="Times New Roman" w:eastAsia="Times New Roman" w:hAnsi="Times New Roman" w:cs="Times New Roman"/>
          <w:sz w:val="28"/>
          <w:szCs w:val="28"/>
          <w:lang w:eastAsia="en-GB"/>
        </w:rPr>
        <w:t>основного общего образования в 7</w:t>
      </w:r>
      <w:r w:rsidR="00393D31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«А»,</w:t>
      </w:r>
      <w:r w:rsidRPr="00E70A0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="003616DA">
        <w:rPr>
          <w:rFonts w:ascii="Times New Roman" w:eastAsia="Times New Roman" w:hAnsi="Times New Roman" w:cs="Times New Roman"/>
          <w:sz w:val="28"/>
          <w:szCs w:val="28"/>
          <w:lang w:eastAsia="en-GB"/>
        </w:rPr>
        <w:t>«Б</w:t>
      </w:r>
      <w:r w:rsidR="00393D31">
        <w:rPr>
          <w:rFonts w:ascii="Times New Roman" w:eastAsia="Times New Roman" w:hAnsi="Times New Roman" w:cs="Times New Roman"/>
          <w:sz w:val="28"/>
          <w:szCs w:val="28"/>
          <w:lang w:eastAsia="en-GB"/>
        </w:rPr>
        <w:t>» классах</w:t>
      </w:r>
    </w:p>
    <w:p w:rsidR="00E70A09" w:rsidRPr="00E70A09" w:rsidRDefault="00E70A09" w:rsidP="00E70A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Количество часов   в неделю</w:t>
      </w:r>
      <w:r w:rsidR="001C78A7">
        <w:rPr>
          <w:rFonts w:ascii="Times New Roman" w:eastAsia="Times New Roman" w:hAnsi="Times New Roman" w:cs="Times New Roman"/>
          <w:sz w:val="28"/>
          <w:szCs w:val="28"/>
          <w:lang w:eastAsia="en-GB"/>
        </w:rPr>
        <w:t>- 2</w:t>
      </w:r>
      <w:r w:rsidR="00393D31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="009C5E35">
        <w:rPr>
          <w:rFonts w:ascii="Times New Roman" w:eastAsia="Times New Roman" w:hAnsi="Times New Roman" w:cs="Times New Roman"/>
          <w:sz w:val="28"/>
          <w:szCs w:val="28"/>
          <w:lang w:eastAsia="en-GB"/>
        </w:rPr>
        <w:t>ч</w:t>
      </w:r>
      <w:r w:rsidR="00393D31">
        <w:rPr>
          <w:rFonts w:ascii="Times New Roman" w:eastAsia="Times New Roman" w:hAnsi="Times New Roman" w:cs="Times New Roman"/>
          <w:sz w:val="28"/>
          <w:szCs w:val="28"/>
          <w:lang w:eastAsia="en-GB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, за год</w:t>
      </w:r>
      <w:r w:rsidR="00393D31">
        <w:rPr>
          <w:rFonts w:ascii="Times New Roman" w:eastAsia="Times New Roman" w:hAnsi="Times New Roman" w:cs="Times New Roman"/>
          <w:sz w:val="28"/>
          <w:szCs w:val="28"/>
          <w:lang w:eastAsia="en-GB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="0025056E">
        <w:rPr>
          <w:rFonts w:ascii="Times New Roman" w:eastAsia="Times New Roman" w:hAnsi="Times New Roman" w:cs="Times New Roman"/>
          <w:sz w:val="28"/>
          <w:szCs w:val="28"/>
          <w:lang w:eastAsia="en-GB"/>
        </w:rPr>
        <w:t>67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="001C78A7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часов</w:t>
      </w:r>
      <w:r w:rsidRPr="00E70A09">
        <w:rPr>
          <w:rFonts w:ascii="Times New Roman" w:eastAsia="Times New Roman" w:hAnsi="Times New Roman" w:cs="Times New Roman"/>
          <w:sz w:val="28"/>
          <w:szCs w:val="28"/>
          <w:lang w:eastAsia="en-GB"/>
        </w:rPr>
        <w:t>.</w:t>
      </w:r>
    </w:p>
    <w:p w:rsidR="00E70A09" w:rsidRPr="00393D31" w:rsidRDefault="00E70A09" w:rsidP="00E70A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en-GB"/>
        </w:rPr>
      </w:pPr>
      <w:r w:rsidRPr="00E70A0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Учитель: </w:t>
      </w:r>
      <w:r w:rsidR="00393D31" w:rsidRPr="00393D31">
        <w:rPr>
          <w:rFonts w:ascii="Times New Roman" w:eastAsia="Times New Roman" w:hAnsi="Times New Roman" w:cs="Times New Roman"/>
          <w:sz w:val="28"/>
          <w:szCs w:val="28"/>
          <w:u w:val="single"/>
          <w:lang w:eastAsia="en-GB"/>
        </w:rPr>
        <w:t>Шевалдыкина Ольга Александровна</w:t>
      </w:r>
    </w:p>
    <w:p w:rsidR="00393D31" w:rsidRPr="00E70A09" w:rsidRDefault="00393D31" w:rsidP="00E70A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BD4C23" w:rsidRPr="00BD4C23" w:rsidRDefault="00BD4C23" w:rsidP="00BD4C23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en-GB"/>
        </w:rPr>
      </w:pPr>
      <w:r w:rsidRPr="00BD4C23">
        <w:rPr>
          <w:rFonts w:ascii="Times New Roman" w:eastAsia="Times New Roman" w:hAnsi="Times New Roman" w:cs="Times New Roman"/>
          <w:sz w:val="28"/>
          <w:szCs w:val="24"/>
          <w:lang w:eastAsia="en-GB"/>
        </w:rPr>
        <w:t>Рабо</w:t>
      </w:r>
      <w:r w:rsidR="001D7887">
        <w:rPr>
          <w:rFonts w:ascii="Times New Roman" w:eastAsia="Times New Roman" w:hAnsi="Times New Roman" w:cs="Times New Roman"/>
          <w:sz w:val="28"/>
          <w:szCs w:val="24"/>
          <w:lang w:eastAsia="en-GB"/>
        </w:rPr>
        <w:t>чая  программа по</w:t>
      </w:r>
      <w:r w:rsidR="00393D31">
        <w:rPr>
          <w:rFonts w:ascii="Times New Roman" w:eastAsia="Times New Roman" w:hAnsi="Times New Roman" w:cs="Times New Roman"/>
          <w:sz w:val="28"/>
          <w:szCs w:val="24"/>
          <w:lang w:eastAsia="en-GB"/>
        </w:rPr>
        <w:t xml:space="preserve"> </w:t>
      </w:r>
      <w:r w:rsidR="001D7887">
        <w:rPr>
          <w:rFonts w:ascii="Times New Roman" w:eastAsia="Times New Roman" w:hAnsi="Times New Roman" w:cs="Times New Roman"/>
          <w:sz w:val="28"/>
          <w:szCs w:val="24"/>
          <w:lang w:eastAsia="en-GB"/>
        </w:rPr>
        <w:t>литературе</w:t>
      </w:r>
      <w:r w:rsidRPr="00BD4C23">
        <w:rPr>
          <w:rFonts w:ascii="Times New Roman" w:eastAsia="Times New Roman" w:hAnsi="Times New Roman" w:cs="Times New Roman"/>
          <w:sz w:val="28"/>
          <w:szCs w:val="24"/>
          <w:lang w:eastAsia="en-GB"/>
        </w:rPr>
        <w:t xml:space="preserve"> составлена на ос</w:t>
      </w:r>
      <w:r w:rsidR="001D7887">
        <w:rPr>
          <w:rFonts w:ascii="Times New Roman" w:eastAsia="Times New Roman" w:hAnsi="Times New Roman" w:cs="Times New Roman"/>
          <w:sz w:val="28"/>
          <w:szCs w:val="24"/>
          <w:lang w:eastAsia="en-GB"/>
        </w:rPr>
        <w:t>нове Программы по</w:t>
      </w:r>
      <w:r w:rsidR="00393D31">
        <w:rPr>
          <w:rFonts w:ascii="Times New Roman" w:eastAsia="Times New Roman" w:hAnsi="Times New Roman" w:cs="Times New Roman"/>
          <w:sz w:val="28"/>
          <w:szCs w:val="24"/>
          <w:lang w:eastAsia="en-GB"/>
        </w:rPr>
        <w:t xml:space="preserve"> </w:t>
      </w:r>
      <w:r w:rsidR="001D7887">
        <w:rPr>
          <w:rFonts w:ascii="Times New Roman" w:eastAsia="Times New Roman" w:hAnsi="Times New Roman" w:cs="Times New Roman"/>
          <w:sz w:val="28"/>
          <w:szCs w:val="24"/>
          <w:lang w:eastAsia="en-GB"/>
        </w:rPr>
        <w:t>литературе</w:t>
      </w:r>
      <w:r w:rsidRPr="00BD4C23">
        <w:rPr>
          <w:rFonts w:ascii="Times New Roman" w:eastAsia="Times New Roman" w:hAnsi="Times New Roman" w:cs="Times New Roman"/>
          <w:sz w:val="28"/>
          <w:szCs w:val="24"/>
          <w:lang w:eastAsia="en-GB"/>
        </w:rPr>
        <w:t xml:space="preserve"> среднего (полного)  общего образования, авт</w:t>
      </w:r>
      <w:r w:rsidR="001D7887">
        <w:rPr>
          <w:rFonts w:ascii="Times New Roman" w:eastAsia="Times New Roman" w:hAnsi="Times New Roman" w:cs="Times New Roman"/>
          <w:sz w:val="28"/>
          <w:szCs w:val="24"/>
          <w:lang w:eastAsia="en-GB"/>
        </w:rPr>
        <w:t xml:space="preserve">орской программы курса по литературе </w:t>
      </w:r>
      <w:r w:rsidRPr="00BD4C23">
        <w:rPr>
          <w:rFonts w:ascii="Times New Roman" w:eastAsia="Times New Roman" w:hAnsi="Times New Roman" w:cs="Times New Roman"/>
          <w:sz w:val="28"/>
          <w:szCs w:val="24"/>
          <w:lang w:eastAsia="en-GB"/>
        </w:rPr>
        <w:t xml:space="preserve">для  5-9 классов общеобразовательных учреждений под редакцией </w:t>
      </w:r>
      <w:r w:rsidRPr="005D606D">
        <w:rPr>
          <w:rFonts w:ascii="Times New Roman" w:eastAsia="Times New Roman" w:hAnsi="Times New Roman" w:cs="Times New Roman"/>
          <w:sz w:val="28"/>
          <w:szCs w:val="24"/>
          <w:lang w:eastAsia="en-GB"/>
        </w:rPr>
        <w:t>Б.А. Ланина, М.: Вентана-Граф, 2012</w:t>
      </w:r>
      <w:r>
        <w:rPr>
          <w:rFonts w:ascii="Times New Roman" w:eastAsia="Times New Roman" w:hAnsi="Times New Roman" w:cs="Times New Roman"/>
          <w:sz w:val="28"/>
          <w:szCs w:val="24"/>
          <w:lang w:eastAsia="en-GB"/>
        </w:rPr>
        <w:t xml:space="preserve"> </w:t>
      </w:r>
      <w:r w:rsidR="0025056E">
        <w:rPr>
          <w:rFonts w:ascii="Times New Roman" w:eastAsia="Times New Roman" w:hAnsi="Times New Roman" w:cs="Times New Roman"/>
          <w:sz w:val="28"/>
          <w:szCs w:val="24"/>
          <w:lang w:eastAsia="en-GB"/>
        </w:rPr>
        <w:t>.</w:t>
      </w:r>
    </w:p>
    <w:p w:rsidR="00E70A09" w:rsidRPr="005D606D" w:rsidRDefault="00E70A09" w:rsidP="00E70A09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en-GB"/>
        </w:rPr>
      </w:pPr>
    </w:p>
    <w:p w:rsidR="00BD4C23" w:rsidRPr="00E70A09" w:rsidRDefault="00BD4C23" w:rsidP="00E70A0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393D31" w:rsidRDefault="00393D31" w:rsidP="00E70A0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E70A09" w:rsidRPr="00E70A09" w:rsidRDefault="00E70A09" w:rsidP="00E70A0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70A09">
        <w:rPr>
          <w:rFonts w:ascii="Times New Roman" w:eastAsia="Times New Roman" w:hAnsi="Times New Roman" w:cs="Times New Roman"/>
          <w:sz w:val="24"/>
          <w:szCs w:val="24"/>
          <w:lang w:eastAsia="en-GB"/>
        </w:rPr>
        <w:t>Ст. Тацинская</w:t>
      </w:r>
    </w:p>
    <w:p w:rsidR="00E70A09" w:rsidRPr="005D606D" w:rsidRDefault="00393D31" w:rsidP="005D606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2018-2019</w:t>
      </w:r>
      <w:r w:rsidR="005D60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уч. год.</w:t>
      </w:r>
    </w:p>
    <w:p w:rsidR="00E70A09" w:rsidRDefault="00E70A09" w:rsidP="00E70A09">
      <w:pPr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8968C3" w:rsidRPr="00393D31" w:rsidRDefault="00E175AB" w:rsidP="00E175A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3D3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968C3" w:rsidRPr="00393D31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 изучения учебного предмета «Литература»</w:t>
      </w:r>
    </w:p>
    <w:p w:rsidR="008968C3" w:rsidRPr="00393D31" w:rsidRDefault="00887948" w:rsidP="00887948">
      <w:pPr>
        <w:tabs>
          <w:tab w:val="left" w:pos="2849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93D3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</w:p>
    <w:p w:rsidR="008968C3" w:rsidRPr="00393D31" w:rsidRDefault="00C812C2" w:rsidP="008968C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93D31">
        <w:rPr>
          <w:rFonts w:ascii="Times New Roman" w:eastAsia="Calibri" w:hAnsi="Times New Roman" w:cs="Times New Roman"/>
          <w:b/>
          <w:sz w:val="24"/>
          <w:szCs w:val="24"/>
        </w:rPr>
        <w:t xml:space="preserve">Ученик </w:t>
      </w:r>
      <w:r w:rsidR="007C4552" w:rsidRPr="00393D31">
        <w:rPr>
          <w:rFonts w:ascii="Times New Roman" w:eastAsia="Calibri" w:hAnsi="Times New Roman" w:cs="Times New Roman"/>
          <w:b/>
          <w:sz w:val="24"/>
          <w:szCs w:val="24"/>
        </w:rPr>
        <w:t>7 класса</w:t>
      </w:r>
      <w:r w:rsidR="008968C3" w:rsidRPr="00393D31">
        <w:rPr>
          <w:rFonts w:ascii="Times New Roman" w:eastAsia="Calibri" w:hAnsi="Times New Roman" w:cs="Times New Roman"/>
          <w:b/>
          <w:sz w:val="24"/>
          <w:szCs w:val="24"/>
        </w:rPr>
        <w:t xml:space="preserve"> научится: </w:t>
      </w:r>
    </w:p>
    <w:p w:rsidR="008968C3" w:rsidRPr="00393D31" w:rsidRDefault="008968C3" w:rsidP="008968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3D31">
        <w:rPr>
          <w:rFonts w:ascii="Times New Roman" w:eastAsia="Calibri" w:hAnsi="Times New Roman" w:cs="Times New Roman"/>
          <w:sz w:val="24"/>
          <w:szCs w:val="24"/>
        </w:rPr>
        <w:t xml:space="preserve">• 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«читательских ассоциаций», отбирать произведения для чтения; </w:t>
      </w:r>
    </w:p>
    <w:p w:rsidR="008968C3" w:rsidRPr="00393D31" w:rsidRDefault="008968C3" w:rsidP="008968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3D31">
        <w:rPr>
          <w:rFonts w:ascii="Times New Roman" w:eastAsia="Calibri" w:hAnsi="Times New Roman" w:cs="Times New Roman"/>
          <w:sz w:val="24"/>
          <w:szCs w:val="24"/>
        </w:rPr>
        <w:t>• воспринимать художественный текст как произведение искусства, «послание» автора читателю, современнику и потомку;</w:t>
      </w:r>
    </w:p>
    <w:p w:rsidR="008968C3" w:rsidRPr="00393D31" w:rsidRDefault="008968C3" w:rsidP="008968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3D31">
        <w:rPr>
          <w:rFonts w:ascii="Times New Roman" w:eastAsia="Calibri" w:hAnsi="Times New Roman" w:cs="Times New Roman"/>
          <w:sz w:val="24"/>
          <w:szCs w:val="24"/>
        </w:rPr>
        <w:t>• определять  актуальную и перспективную цели чтения художественной литературы; выбирать произведения для самостоятельного чтения;</w:t>
      </w:r>
    </w:p>
    <w:p w:rsidR="008968C3" w:rsidRPr="00393D31" w:rsidRDefault="008968C3" w:rsidP="008968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3D31">
        <w:rPr>
          <w:rFonts w:ascii="Times New Roman" w:eastAsia="Calibri" w:hAnsi="Times New Roman" w:cs="Times New Roman"/>
          <w:sz w:val="24"/>
          <w:szCs w:val="24"/>
        </w:rPr>
        <w:t xml:space="preserve">• выявлять и интерпретировать авторскую позицию, определяя свое к ней отношение, и на этой основе формировать собственные ценностные ориентации; </w:t>
      </w:r>
    </w:p>
    <w:p w:rsidR="008968C3" w:rsidRPr="00393D31" w:rsidRDefault="008968C3" w:rsidP="008968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3D31">
        <w:rPr>
          <w:rFonts w:ascii="Times New Roman" w:eastAsia="Calibri" w:hAnsi="Times New Roman" w:cs="Times New Roman"/>
          <w:sz w:val="24"/>
          <w:szCs w:val="24"/>
        </w:rPr>
        <w:t xml:space="preserve">• определять актуальность произведений для читателей разных поколений и вступать в диалог с другими читателями; </w:t>
      </w:r>
    </w:p>
    <w:p w:rsidR="008968C3" w:rsidRPr="00393D31" w:rsidRDefault="008968C3" w:rsidP="008968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3D31">
        <w:rPr>
          <w:rFonts w:ascii="Times New Roman" w:eastAsia="Calibri" w:hAnsi="Times New Roman" w:cs="Times New Roman"/>
          <w:sz w:val="24"/>
          <w:szCs w:val="24"/>
        </w:rPr>
        <w:t xml:space="preserve">• анализировать и истолковывать произведения разной жанровой природы, аргументировано формулируя свое отношение к </w:t>
      </w:r>
      <w:proofErr w:type="gramStart"/>
      <w:r w:rsidRPr="00393D31">
        <w:rPr>
          <w:rFonts w:ascii="Times New Roman" w:eastAsia="Calibri" w:hAnsi="Times New Roman" w:cs="Times New Roman"/>
          <w:sz w:val="24"/>
          <w:szCs w:val="24"/>
        </w:rPr>
        <w:t>прочитанному</w:t>
      </w:r>
      <w:proofErr w:type="gramEnd"/>
      <w:r w:rsidRPr="00393D31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8968C3" w:rsidRPr="00393D31" w:rsidRDefault="008968C3" w:rsidP="008968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3D31">
        <w:rPr>
          <w:rFonts w:ascii="Times New Roman" w:eastAsia="Calibri" w:hAnsi="Times New Roman" w:cs="Times New Roman"/>
          <w:sz w:val="24"/>
          <w:szCs w:val="24"/>
        </w:rPr>
        <w:t xml:space="preserve">• создавать собственный текст аналитического и интерпретирующего характера в различных форматах; </w:t>
      </w:r>
    </w:p>
    <w:p w:rsidR="008968C3" w:rsidRPr="00393D31" w:rsidRDefault="008968C3" w:rsidP="008968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3D31">
        <w:rPr>
          <w:rFonts w:ascii="Times New Roman" w:eastAsia="Calibri" w:hAnsi="Times New Roman" w:cs="Times New Roman"/>
          <w:sz w:val="24"/>
          <w:szCs w:val="24"/>
        </w:rPr>
        <w:t xml:space="preserve">• сопоставлять произведение словесного искусства и его воплощение в других искусствах; </w:t>
      </w:r>
    </w:p>
    <w:p w:rsidR="008968C3" w:rsidRPr="00393D31" w:rsidRDefault="008968C3" w:rsidP="008968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3D31">
        <w:rPr>
          <w:rFonts w:ascii="Times New Roman" w:eastAsia="Calibri" w:hAnsi="Times New Roman" w:cs="Times New Roman"/>
          <w:sz w:val="24"/>
          <w:szCs w:val="24"/>
        </w:rPr>
        <w:t>• работать  с разными источниками информации и владеть основными</w:t>
      </w:r>
    </w:p>
    <w:p w:rsidR="008968C3" w:rsidRPr="00393D31" w:rsidRDefault="008968C3" w:rsidP="008968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3D31">
        <w:rPr>
          <w:rFonts w:ascii="Times New Roman" w:eastAsia="Calibri" w:hAnsi="Times New Roman" w:cs="Times New Roman"/>
          <w:sz w:val="24"/>
          <w:szCs w:val="24"/>
        </w:rPr>
        <w:t xml:space="preserve">способами ее обработки и презентации. </w:t>
      </w:r>
    </w:p>
    <w:p w:rsidR="008968C3" w:rsidRPr="00393D31" w:rsidRDefault="007C4552" w:rsidP="008968C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93D31">
        <w:rPr>
          <w:rFonts w:ascii="Times New Roman" w:eastAsia="Calibri" w:hAnsi="Times New Roman" w:cs="Times New Roman"/>
          <w:b/>
          <w:sz w:val="24"/>
          <w:szCs w:val="24"/>
        </w:rPr>
        <w:t>Ученик</w:t>
      </w:r>
      <w:r w:rsidR="008968C3" w:rsidRPr="00393D31">
        <w:rPr>
          <w:rFonts w:ascii="Times New Roman" w:eastAsia="Calibri" w:hAnsi="Times New Roman" w:cs="Times New Roman"/>
          <w:b/>
          <w:sz w:val="24"/>
          <w:szCs w:val="24"/>
        </w:rPr>
        <w:t xml:space="preserve"> получит возможность научиться: </w:t>
      </w:r>
    </w:p>
    <w:p w:rsidR="008968C3" w:rsidRPr="00393D31" w:rsidRDefault="008968C3" w:rsidP="008968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3D31">
        <w:rPr>
          <w:rFonts w:ascii="Times New Roman" w:eastAsia="Calibri" w:hAnsi="Times New Roman" w:cs="Times New Roman"/>
          <w:sz w:val="24"/>
          <w:szCs w:val="24"/>
        </w:rPr>
        <w:t xml:space="preserve">• выбирать путь анализа произведения, адекватный жанрово-родовой </w:t>
      </w:r>
    </w:p>
    <w:p w:rsidR="008968C3" w:rsidRPr="00393D31" w:rsidRDefault="008968C3" w:rsidP="008968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3D31">
        <w:rPr>
          <w:rFonts w:ascii="Times New Roman" w:eastAsia="Calibri" w:hAnsi="Times New Roman" w:cs="Times New Roman"/>
          <w:sz w:val="24"/>
          <w:szCs w:val="24"/>
        </w:rPr>
        <w:t xml:space="preserve">природе художественного текста; </w:t>
      </w:r>
    </w:p>
    <w:p w:rsidR="008968C3" w:rsidRPr="00393D31" w:rsidRDefault="008968C3" w:rsidP="008968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3D31">
        <w:rPr>
          <w:rFonts w:ascii="Times New Roman" w:eastAsia="Calibri" w:hAnsi="Times New Roman" w:cs="Times New Roman"/>
          <w:sz w:val="24"/>
          <w:szCs w:val="24"/>
        </w:rPr>
        <w:t xml:space="preserve">• дифференцировать элементы поэтики художественного текста, видеть их </w:t>
      </w:r>
    </w:p>
    <w:p w:rsidR="008968C3" w:rsidRPr="00393D31" w:rsidRDefault="008968C3" w:rsidP="008968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3D31">
        <w:rPr>
          <w:rFonts w:ascii="Times New Roman" w:eastAsia="Calibri" w:hAnsi="Times New Roman" w:cs="Times New Roman"/>
          <w:sz w:val="24"/>
          <w:szCs w:val="24"/>
        </w:rPr>
        <w:t xml:space="preserve">художественную и смысловую функцию; </w:t>
      </w:r>
    </w:p>
    <w:p w:rsidR="008968C3" w:rsidRPr="00393D31" w:rsidRDefault="008968C3" w:rsidP="008968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3D31">
        <w:rPr>
          <w:rFonts w:ascii="Times New Roman" w:eastAsia="Calibri" w:hAnsi="Times New Roman" w:cs="Times New Roman"/>
          <w:sz w:val="24"/>
          <w:szCs w:val="24"/>
        </w:rPr>
        <w:t xml:space="preserve">• сопоставлять «чужие» тексты интерпретирующего характера, </w:t>
      </w:r>
    </w:p>
    <w:p w:rsidR="002C17CA" w:rsidRPr="00393D31" w:rsidRDefault="005017A8" w:rsidP="005017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3D31">
        <w:rPr>
          <w:rFonts w:ascii="Times New Roman" w:eastAsia="Calibri" w:hAnsi="Times New Roman" w:cs="Times New Roman"/>
          <w:sz w:val="24"/>
          <w:szCs w:val="24"/>
        </w:rPr>
        <w:t>аргументировано оценивать их.</w:t>
      </w:r>
    </w:p>
    <w:p w:rsidR="002C17CA" w:rsidRPr="00393D31" w:rsidRDefault="001F55C5" w:rsidP="002C17CA">
      <w:pPr>
        <w:spacing w:after="0" w:line="240" w:lineRule="auto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proofErr w:type="gramStart"/>
      <w:r w:rsidRPr="00393D31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Личностные </w:t>
      </w:r>
      <w:proofErr w:type="spellStart"/>
      <w:r w:rsidRPr="00393D31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результаты</w:t>
      </w:r>
      <w:r w:rsidR="00792839" w:rsidRPr="00393D31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и</w:t>
      </w:r>
      <w:proofErr w:type="spellEnd"/>
      <w:r w:rsidR="00792839" w:rsidRPr="00393D31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 </w:t>
      </w:r>
      <w:r w:rsidR="002C17CA" w:rsidRPr="00393D31">
        <w:rPr>
          <w:rFonts w:ascii="Times New Roman" w:eastAsia="Calibri" w:hAnsi="Times New Roman" w:cs="Times New Roman"/>
          <w:b/>
          <w:i/>
          <w:sz w:val="24"/>
          <w:szCs w:val="24"/>
        </w:rPr>
        <w:t>о</w:t>
      </w:r>
      <w:r w:rsidR="00792839" w:rsidRPr="00393D31">
        <w:rPr>
          <w:rFonts w:ascii="Times New Roman" w:eastAsia="Calibri" w:hAnsi="Times New Roman" w:cs="Times New Roman"/>
          <w:b/>
          <w:i/>
          <w:sz w:val="24"/>
          <w:szCs w:val="24"/>
        </w:rPr>
        <w:t>бу</w:t>
      </w:r>
      <w:r w:rsidRPr="00393D3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чающихся 7 класса, формируемые </w:t>
      </w:r>
      <w:r w:rsidR="002C17CA" w:rsidRPr="00393D31">
        <w:rPr>
          <w:rFonts w:ascii="Times New Roman" w:eastAsia="Calibri" w:hAnsi="Times New Roman" w:cs="Times New Roman"/>
          <w:b/>
          <w:i/>
          <w:sz w:val="24"/>
          <w:szCs w:val="24"/>
        </w:rPr>
        <w:t>при изучении предмета «Литература»,</w:t>
      </w:r>
      <w:r w:rsidRPr="00393D31">
        <w:rPr>
          <w:rFonts w:ascii="Times New Roman" w:eastAsia="Calibri" w:hAnsi="Times New Roman" w:cs="Times New Roman"/>
          <w:sz w:val="24"/>
          <w:szCs w:val="24"/>
        </w:rPr>
        <w:t xml:space="preserve">  проявляются в умении:</w:t>
      </w:r>
      <w:proofErr w:type="gramEnd"/>
    </w:p>
    <w:p w:rsidR="002C17CA" w:rsidRPr="00393D31" w:rsidRDefault="002C17CA" w:rsidP="002C17CA">
      <w:pPr>
        <w:numPr>
          <w:ilvl w:val="0"/>
          <w:numId w:val="2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93D31">
        <w:rPr>
          <w:rFonts w:ascii="Times New Roman" w:eastAsia="Calibri" w:hAnsi="Times New Roman" w:cs="Times New Roman"/>
          <w:sz w:val="24"/>
          <w:szCs w:val="24"/>
        </w:rPr>
        <w:t>осознавать значимость чтения и изучения литературы для своего дальнейшего развития; формировать потребности в систематическом чтении как средстве познания мира и себя в этом мире.</w:t>
      </w:r>
    </w:p>
    <w:p w:rsidR="002C17CA" w:rsidRPr="00393D31" w:rsidRDefault="002C17CA" w:rsidP="002C17CA">
      <w:pPr>
        <w:numPr>
          <w:ilvl w:val="0"/>
          <w:numId w:val="2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93D31">
        <w:rPr>
          <w:rFonts w:ascii="Times New Roman" w:eastAsia="Calibri" w:hAnsi="Times New Roman" w:cs="Times New Roman"/>
          <w:color w:val="000000"/>
          <w:sz w:val="24"/>
          <w:szCs w:val="24"/>
        </w:rPr>
        <w:t>Понимать значение литературы как одной из основных национально-культурных ценностей народа;</w:t>
      </w:r>
      <w:r w:rsidRPr="00393D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93D31">
        <w:rPr>
          <w:rFonts w:ascii="Times New Roman" w:eastAsia="Calibri" w:hAnsi="Times New Roman" w:cs="Times New Roman"/>
          <w:color w:val="000000"/>
          <w:sz w:val="24"/>
          <w:szCs w:val="24"/>
        </w:rPr>
        <w:t>стремиться к саморазвитию, совершенствованию духовно-нравственных качеств, понимать особенности отечественной культуры в контексте мировой;</w:t>
      </w:r>
    </w:p>
    <w:p w:rsidR="002C17CA" w:rsidRPr="00393D31" w:rsidRDefault="002C17CA" w:rsidP="002C17CA">
      <w:pPr>
        <w:numPr>
          <w:ilvl w:val="0"/>
          <w:numId w:val="2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93D31">
        <w:rPr>
          <w:rFonts w:ascii="Times New Roman" w:eastAsia="Calibri" w:hAnsi="Times New Roman" w:cs="Times New Roman"/>
          <w:color w:val="000000"/>
          <w:sz w:val="24"/>
          <w:szCs w:val="24"/>
        </w:rPr>
        <w:t>Использовать для решения познавательных и коммуникативных задач различные источники информации (словари, энциклопедии и т.д.);</w:t>
      </w:r>
    </w:p>
    <w:p w:rsidR="002C17CA" w:rsidRPr="00393D31" w:rsidRDefault="002C17CA" w:rsidP="002C17CA">
      <w:pPr>
        <w:numPr>
          <w:ilvl w:val="0"/>
          <w:numId w:val="2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93D31">
        <w:rPr>
          <w:rFonts w:ascii="Times New Roman" w:eastAsia="Calibri" w:hAnsi="Times New Roman" w:cs="Times New Roman"/>
          <w:color w:val="000000"/>
          <w:sz w:val="24"/>
          <w:szCs w:val="24"/>
        </w:rPr>
        <w:t>Формулировать горизонт своих интересов;</w:t>
      </w:r>
    </w:p>
    <w:p w:rsidR="002C17CA" w:rsidRPr="00393D31" w:rsidRDefault="002C17CA" w:rsidP="002C17CA">
      <w:pPr>
        <w:numPr>
          <w:ilvl w:val="0"/>
          <w:numId w:val="2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93D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Пользоваться справочным аппаратом книги, использовать ресурсы Интернета и понимать разницу между текстом и </w:t>
      </w:r>
      <w:proofErr w:type="spellStart"/>
      <w:r w:rsidRPr="00393D31">
        <w:rPr>
          <w:rFonts w:ascii="Times New Roman" w:eastAsia="Calibri" w:hAnsi="Times New Roman" w:cs="Times New Roman"/>
          <w:color w:val="000000"/>
          <w:sz w:val="24"/>
          <w:szCs w:val="24"/>
        </w:rPr>
        <w:t>гипртектсом</w:t>
      </w:r>
      <w:proofErr w:type="spellEnd"/>
    </w:p>
    <w:p w:rsidR="002C17CA" w:rsidRPr="00393D31" w:rsidRDefault="002C17CA" w:rsidP="002C17CA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spellStart"/>
      <w:r w:rsidRPr="00393D31">
        <w:rPr>
          <w:rFonts w:ascii="Times New Roman" w:eastAsia="Calibri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393D3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результаты изучения предмета «Литература» в 7 классе проявляются </w:t>
      </w:r>
      <w:proofErr w:type="gramStart"/>
      <w:r w:rsidRPr="00393D31">
        <w:rPr>
          <w:rFonts w:ascii="Times New Roman" w:eastAsia="Calibri" w:hAnsi="Times New Roman" w:cs="Times New Roman"/>
          <w:b/>
          <w:i/>
          <w:sz w:val="24"/>
          <w:szCs w:val="24"/>
        </w:rPr>
        <w:t>в</w:t>
      </w:r>
      <w:proofErr w:type="gramEnd"/>
      <w:r w:rsidRPr="00393D31">
        <w:rPr>
          <w:rFonts w:ascii="Times New Roman" w:eastAsia="Calibri" w:hAnsi="Times New Roman" w:cs="Times New Roman"/>
          <w:b/>
          <w:i/>
          <w:sz w:val="24"/>
          <w:szCs w:val="24"/>
        </w:rPr>
        <w:t>:</w:t>
      </w:r>
    </w:p>
    <w:p w:rsidR="002C17CA" w:rsidRPr="00393D31" w:rsidRDefault="002C17CA" w:rsidP="002C17CA">
      <w:pPr>
        <w:numPr>
          <w:ilvl w:val="0"/>
          <w:numId w:val="2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93D3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</w:t>
      </w:r>
      <w:proofErr w:type="gramStart"/>
      <w:r w:rsidRPr="00393D31">
        <w:rPr>
          <w:rFonts w:ascii="Times New Roman" w:eastAsia="Calibri" w:hAnsi="Times New Roman" w:cs="Times New Roman"/>
          <w:sz w:val="24"/>
          <w:szCs w:val="24"/>
        </w:rPr>
        <w:t>умении</w:t>
      </w:r>
      <w:proofErr w:type="gramEnd"/>
      <w:r w:rsidRPr="00393D31">
        <w:rPr>
          <w:rFonts w:ascii="Times New Roman" w:eastAsia="Calibri" w:hAnsi="Times New Roman" w:cs="Times New Roman"/>
          <w:sz w:val="24"/>
          <w:szCs w:val="24"/>
        </w:rPr>
        <w:t xml:space="preserve">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 </w:t>
      </w:r>
    </w:p>
    <w:p w:rsidR="002C17CA" w:rsidRPr="00393D31" w:rsidRDefault="002C17CA" w:rsidP="002C17CA">
      <w:pPr>
        <w:numPr>
          <w:ilvl w:val="0"/>
          <w:numId w:val="2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93D31">
        <w:rPr>
          <w:rFonts w:ascii="Times New Roman" w:eastAsia="Calibri" w:hAnsi="Times New Roman" w:cs="Times New Roman"/>
          <w:sz w:val="24"/>
          <w:szCs w:val="24"/>
        </w:rPr>
        <w:t>умении</w:t>
      </w:r>
      <w:proofErr w:type="gramEnd"/>
      <w:r w:rsidRPr="00393D31">
        <w:rPr>
          <w:rFonts w:ascii="Times New Roman" w:eastAsia="Calibri" w:hAnsi="Times New Roman" w:cs="Times New Roman"/>
          <w:sz w:val="24"/>
          <w:szCs w:val="24"/>
        </w:rPr>
        <w:t xml:space="preserve"> самостоятельно организовывать собственную деятельность, оценивать ее, определять сферу своих интересов;</w:t>
      </w:r>
    </w:p>
    <w:p w:rsidR="002C17CA" w:rsidRPr="00393D31" w:rsidRDefault="002C17CA" w:rsidP="002C17CA">
      <w:pPr>
        <w:numPr>
          <w:ilvl w:val="0"/>
          <w:numId w:val="22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393D31">
        <w:rPr>
          <w:rFonts w:ascii="Times New Roman" w:eastAsia="Calibri" w:hAnsi="Times New Roman" w:cs="Times New Roman"/>
          <w:sz w:val="24"/>
          <w:szCs w:val="24"/>
        </w:rPr>
        <w:t>умении</w:t>
      </w:r>
      <w:proofErr w:type="gramEnd"/>
      <w:r w:rsidRPr="00393D31">
        <w:rPr>
          <w:rFonts w:ascii="Times New Roman" w:eastAsia="Calibri" w:hAnsi="Times New Roman" w:cs="Times New Roman"/>
          <w:sz w:val="24"/>
          <w:szCs w:val="24"/>
        </w:rPr>
        <w:t xml:space="preserve"> работать с разными источниками информации, находить ее, анализировать, использовать в самостоятельной деятельности. </w:t>
      </w:r>
      <w:r w:rsidRPr="00393D31">
        <w:rPr>
          <w:rFonts w:ascii="Times New Roman" w:eastAsia="Calibri" w:hAnsi="Times New Roman" w:cs="Times New Roman"/>
          <w:sz w:val="24"/>
          <w:szCs w:val="24"/>
        </w:rPr>
        <w:br/>
      </w:r>
      <w:r w:rsidRPr="00393D31">
        <w:rPr>
          <w:rFonts w:ascii="Times New Roman" w:eastAsia="Calibri" w:hAnsi="Times New Roman" w:cs="Times New Roman"/>
          <w:b/>
          <w:sz w:val="24"/>
          <w:szCs w:val="24"/>
        </w:rPr>
        <w:t>Диагностический, итоговый и текущий контроль уровня литературного образования</w:t>
      </w:r>
    </w:p>
    <w:p w:rsidR="002C17CA" w:rsidRPr="00393D31" w:rsidRDefault="002C17CA" w:rsidP="002C17CA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3D31">
        <w:rPr>
          <w:rFonts w:ascii="Times New Roman" w:eastAsia="Calibri" w:hAnsi="Times New Roman" w:cs="Times New Roman"/>
          <w:sz w:val="24"/>
          <w:szCs w:val="24"/>
        </w:rPr>
        <w:t>Групповая и индивидуальная диагностика уровня литературного развития учащихся в начале года и выявление его последующей динамики</w:t>
      </w:r>
    </w:p>
    <w:p w:rsidR="002C17CA" w:rsidRPr="00393D31" w:rsidRDefault="002C17CA" w:rsidP="002C17CA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3D31">
        <w:rPr>
          <w:rFonts w:ascii="Times New Roman" w:eastAsia="Calibri" w:hAnsi="Times New Roman" w:cs="Times New Roman"/>
          <w:sz w:val="24"/>
          <w:szCs w:val="24"/>
        </w:rPr>
        <w:t xml:space="preserve">Проверка усвоения навыков выразительного чтения, развития элементов исполнительской интерпретации литературного произведения в чтении наизусть, по ролям, </w:t>
      </w:r>
      <w:proofErr w:type="spellStart"/>
      <w:r w:rsidRPr="00393D31">
        <w:rPr>
          <w:rFonts w:ascii="Times New Roman" w:eastAsia="Calibri" w:hAnsi="Times New Roman" w:cs="Times New Roman"/>
          <w:sz w:val="24"/>
          <w:szCs w:val="24"/>
        </w:rPr>
        <w:t>инсценировании</w:t>
      </w:r>
      <w:proofErr w:type="spellEnd"/>
      <w:r w:rsidRPr="00393D31">
        <w:rPr>
          <w:rFonts w:ascii="Times New Roman" w:eastAsia="Calibri" w:hAnsi="Times New Roman" w:cs="Times New Roman"/>
          <w:sz w:val="24"/>
          <w:szCs w:val="24"/>
        </w:rPr>
        <w:t xml:space="preserve"> текста</w:t>
      </w:r>
    </w:p>
    <w:p w:rsidR="002C17CA" w:rsidRPr="00393D31" w:rsidRDefault="002C17CA" w:rsidP="002C17CA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3D31">
        <w:rPr>
          <w:rFonts w:ascii="Times New Roman" w:eastAsia="Calibri" w:hAnsi="Times New Roman" w:cs="Times New Roman"/>
          <w:sz w:val="24"/>
          <w:szCs w:val="24"/>
        </w:rPr>
        <w:t>Различные формы пересказа как средство выявления навыков разговорной монологической речи и понимания сюжета произведения, характеров героев</w:t>
      </w:r>
    </w:p>
    <w:p w:rsidR="002C17CA" w:rsidRPr="00393D31" w:rsidRDefault="002C17CA" w:rsidP="002C17CA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3D31">
        <w:rPr>
          <w:rFonts w:ascii="Times New Roman" w:eastAsia="Calibri" w:hAnsi="Times New Roman" w:cs="Times New Roman"/>
          <w:sz w:val="24"/>
          <w:szCs w:val="24"/>
        </w:rPr>
        <w:t>Письменное монологическое высказывание как форма диагностики уровня письменной речи и понимания основных аспектов содержания произведения.</w:t>
      </w:r>
    </w:p>
    <w:p w:rsidR="002C17CA" w:rsidRPr="00393D31" w:rsidRDefault="002C17CA" w:rsidP="002C17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3D31">
        <w:rPr>
          <w:rFonts w:ascii="Times New Roman" w:eastAsia="Calibri" w:hAnsi="Times New Roman" w:cs="Times New Roman"/>
          <w:sz w:val="24"/>
          <w:szCs w:val="24"/>
        </w:rPr>
        <w:t>Уроки-консультации по руководству проектной деятельностью; зачеты, семинары и др. формы развивающего контроля качества литературного образования и развития учащихся</w:t>
      </w:r>
    </w:p>
    <w:p w:rsidR="002C17CA" w:rsidRPr="00393D31" w:rsidRDefault="002C17CA" w:rsidP="002C17CA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393D31">
        <w:rPr>
          <w:rFonts w:ascii="Times New Roman" w:eastAsia="Calibri" w:hAnsi="Times New Roman" w:cs="Times New Roman"/>
          <w:b/>
          <w:sz w:val="24"/>
          <w:szCs w:val="24"/>
        </w:rPr>
        <w:t>Предметные результаты:</w:t>
      </w:r>
      <w:r w:rsidRPr="00393D3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393D31"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393D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93D3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Устное народное творчество </w:t>
      </w:r>
      <w:r w:rsidRPr="00393D31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Ученик </w:t>
      </w:r>
      <w:r w:rsidRPr="00393D31">
        <w:rPr>
          <w:rFonts w:ascii="Times New Roman" w:eastAsia="Calibri" w:hAnsi="Times New Roman" w:cs="Times New Roman"/>
          <w:b/>
          <w:sz w:val="24"/>
          <w:szCs w:val="24"/>
        </w:rPr>
        <w:t xml:space="preserve">научится: </w:t>
      </w:r>
    </w:p>
    <w:p w:rsidR="002C17CA" w:rsidRPr="00393D31" w:rsidRDefault="002C17CA" w:rsidP="002C17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3D31">
        <w:rPr>
          <w:rFonts w:ascii="Times New Roman" w:eastAsia="Calibri" w:hAnsi="Times New Roman" w:cs="Times New Roman"/>
          <w:sz w:val="24"/>
          <w:szCs w:val="24"/>
        </w:rPr>
        <w:t xml:space="preserve">• 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образам, традиционным фольклорным приемам в различных ситуациях речевого общения, сопоставлять былину и ее интерпретацию средствами других искусств (иллюстрация, мультипликация, художественный фильм); </w:t>
      </w:r>
    </w:p>
    <w:p w:rsidR="002C17CA" w:rsidRPr="00393D31" w:rsidRDefault="002C17CA" w:rsidP="002C17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3D31">
        <w:rPr>
          <w:rFonts w:ascii="Times New Roman" w:eastAsia="Calibri" w:hAnsi="Times New Roman" w:cs="Times New Roman"/>
          <w:sz w:val="24"/>
          <w:szCs w:val="24"/>
        </w:rPr>
        <w:t xml:space="preserve">• выделять нравственную проблематику фольклорных текстов как основу для развития представлений о нравственном идеале своего и русского народа, формирования представлений о русском национальном характере; </w:t>
      </w:r>
    </w:p>
    <w:p w:rsidR="002C17CA" w:rsidRPr="00393D31" w:rsidRDefault="002C17CA" w:rsidP="002C17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3D31">
        <w:rPr>
          <w:rFonts w:ascii="Times New Roman" w:eastAsia="Calibri" w:hAnsi="Times New Roman" w:cs="Times New Roman"/>
          <w:sz w:val="24"/>
          <w:szCs w:val="24"/>
        </w:rPr>
        <w:t xml:space="preserve">• видеть черты русского национального характера в героях русских былин, героических сказаний и народной песне, видеть черты национального характера своего народа в героях былин; </w:t>
      </w:r>
    </w:p>
    <w:p w:rsidR="002C17CA" w:rsidRPr="00393D31" w:rsidRDefault="002C17CA" w:rsidP="002C17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3D31">
        <w:rPr>
          <w:rFonts w:ascii="Times New Roman" w:eastAsia="Calibri" w:hAnsi="Times New Roman" w:cs="Times New Roman"/>
          <w:sz w:val="24"/>
          <w:szCs w:val="24"/>
        </w:rPr>
        <w:t>• учитывая жанрово-родовые признаки произведений устного народного творчества, выбирать фольклорные произведения для самостоятельного чтения;</w:t>
      </w:r>
    </w:p>
    <w:p w:rsidR="002C17CA" w:rsidRPr="00393D31" w:rsidRDefault="002C17CA" w:rsidP="002C17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3D31">
        <w:rPr>
          <w:rFonts w:ascii="Times New Roman" w:eastAsia="Calibri" w:hAnsi="Times New Roman" w:cs="Times New Roman"/>
          <w:sz w:val="24"/>
          <w:szCs w:val="24"/>
        </w:rPr>
        <w:t xml:space="preserve">• целенаправленно использовать малые фольклорные жанры в своих устных и письменных высказываниях; </w:t>
      </w:r>
    </w:p>
    <w:p w:rsidR="002C17CA" w:rsidRPr="00393D31" w:rsidRDefault="002C17CA" w:rsidP="002C17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3D31">
        <w:rPr>
          <w:rFonts w:ascii="Times New Roman" w:eastAsia="Calibri" w:hAnsi="Times New Roman" w:cs="Times New Roman"/>
          <w:sz w:val="24"/>
          <w:szCs w:val="24"/>
        </w:rPr>
        <w:t xml:space="preserve">• выразительно читать былины, соблюдая соответствующий интонационный рисунок «устного рассказывания»; </w:t>
      </w:r>
    </w:p>
    <w:p w:rsidR="002C17CA" w:rsidRPr="00393D31" w:rsidRDefault="002C17CA" w:rsidP="002C17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3D31">
        <w:rPr>
          <w:rFonts w:ascii="Times New Roman" w:eastAsia="Calibri" w:hAnsi="Times New Roman" w:cs="Times New Roman"/>
          <w:sz w:val="24"/>
          <w:szCs w:val="24"/>
        </w:rPr>
        <w:t>• пересказывать былины, четко выделяя сюжетные линии, не пропуская значимых композиционных элементов, используя в своей речи характерные для народных сказок художественные приемы;</w:t>
      </w:r>
    </w:p>
    <w:p w:rsidR="00553DF5" w:rsidRPr="00393D31" w:rsidRDefault="00553DF5" w:rsidP="002C17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017A8" w:rsidRPr="00393D31" w:rsidRDefault="005017A8" w:rsidP="005017A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70A09" w:rsidRDefault="00E70A09" w:rsidP="00E70A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3D31" w:rsidRPr="00393D31" w:rsidRDefault="00393D31" w:rsidP="00E70A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0A09" w:rsidRPr="00393D31" w:rsidRDefault="001355DB" w:rsidP="00E70A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3D31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E70A09" w:rsidRPr="00393D3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0A09" w:rsidRPr="00393D31" w:rsidRDefault="00E70A09" w:rsidP="001355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70A09" w:rsidRPr="00393D31" w:rsidRDefault="00E70A09" w:rsidP="00E70A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93D3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Содержание учебного предмета.</w:t>
      </w:r>
    </w:p>
    <w:p w:rsidR="00E70A09" w:rsidRPr="00393D31" w:rsidRDefault="00E70A09" w:rsidP="00E70A09">
      <w:pPr>
        <w:rPr>
          <w:rFonts w:ascii="Times New Roman" w:eastAsia="Calibri" w:hAnsi="Times New Roman" w:cs="Times New Roman"/>
          <w:sz w:val="24"/>
          <w:szCs w:val="24"/>
        </w:rPr>
      </w:pPr>
    </w:p>
    <w:p w:rsidR="00553DF5" w:rsidRPr="00393D31" w:rsidRDefault="008D765E" w:rsidP="00E70A09">
      <w:pPr>
        <w:rPr>
          <w:rFonts w:ascii="Times New Roman" w:eastAsia="Calibri" w:hAnsi="Times New Roman" w:cs="Times New Roman"/>
          <w:sz w:val="24"/>
          <w:szCs w:val="24"/>
        </w:rPr>
      </w:pPr>
      <w:r w:rsidRPr="00393D31">
        <w:rPr>
          <w:rFonts w:ascii="Times New Roman" w:eastAsia="Calibri" w:hAnsi="Times New Roman" w:cs="Times New Roman"/>
          <w:sz w:val="24"/>
          <w:szCs w:val="24"/>
        </w:rPr>
        <w:t>Вводный урок</w:t>
      </w:r>
      <w:r w:rsidR="00992BB0" w:rsidRPr="00393D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53DF5" w:rsidRPr="00393D31">
        <w:rPr>
          <w:rFonts w:ascii="Times New Roman" w:eastAsia="Calibri" w:hAnsi="Times New Roman" w:cs="Times New Roman"/>
          <w:sz w:val="24"/>
          <w:szCs w:val="24"/>
        </w:rPr>
        <w:t>-1ч.</w:t>
      </w:r>
    </w:p>
    <w:p w:rsidR="00992BB0" w:rsidRPr="00393D31" w:rsidRDefault="00992BB0" w:rsidP="00E70A09">
      <w:pPr>
        <w:rPr>
          <w:rFonts w:ascii="Times New Roman" w:eastAsia="Calibri" w:hAnsi="Times New Roman" w:cs="Times New Roman"/>
          <w:sz w:val="24"/>
          <w:szCs w:val="24"/>
        </w:rPr>
      </w:pPr>
      <w:r w:rsidRPr="00393D31">
        <w:rPr>
          <w:rFonts w:ascii="Times New Roman" w:eastAsia="Calibri" w:hAnsi="Times New Roman" w:cs="Times New Roman"/>
          <w:sz w:val="24"/>
          <w:szCs w:val="24"/>
        </w:rPr>
        <w:t xml:space="preserve">А. С. Пушкин </w:t>
      </w:r>
      <w:proofErr w:type="gramStart"/>
      <w:r w:rsidRPr="00393D31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Pr="00393D31">
        <w:rPr>
          <w:rFonts w:ascii="Times New Roman" w:eastAsia="Calibri" w:hAnsi="Times New Roman" w:cs="Times New Roman"/>
          <w:sz w:val="24"/>
          <w:szCs w:val="24"/>
        </w:rPr>
        <w:t>лирика, повесть « Дубровский « -8ч</w:t>
      </w:r>
    </w:p>
    <w:p w:rsidR="00992BB0" w:rsidRPr="00393D31" w:rsidRDefault="00992BB0" w:rsidP="00992BB0">
      <w:pPr>
        <w:rPr>
          <w:rFonts w:ascii="Times New Roman" w:eastAsia="Calibri" w:hAnsi="Times New Roman" w:cs="Times New Roman"/>
          <w:sz w:val="24"/>
          <w:szCs w:val="24"/>
        </w:rPr>
      </w:pPr>
      <w:r w:rsidRPr="00393D31">
        <w:rPr>
          <w:rFonts w:ascii="Times New Roman" w:eastAsia="Calibri" w:hAnsi="Times New Roman" w:cs="Times New Roman"/>
          <w:sz w:val="24"/>
          <w:szCs w:val="24"/>
        </w:rPr>
        <w:t xml:space="preserve">Ф.  </w:t>
      </w:r>
      <w:r w:rsidR="008D765E" w:rsidRPr="00393D31">
        <w:rPr>
          <w:rFonts w:ascii="Times New Roman" w:eastAsia="Calibri" w:hAnsi="Times New Roman" w:cs="Times New Roman"/>
          <w:sz w:val="24"/>
          <w:szCs w:val="24"/>
        </w:rPr>
        <w:t>Шил</w:t>
      </w:r>
      <w:r w:rsidRPr="00393D31">
        <w:rPr>
          <w:rFonts w:ascii="Times New Roman" w:eastAsia="Calibri" w:hAnsi="Times New Roman" w:cs="Times New Roman"/>
          <w:sz w:val="24"/>
          <w:szCs w:val="24"/>
        </w:rPr>
        <w:t>лер</w:t>
      </w:r>
      <w:r w:rsidR="00314410" w:rsidRPr="00393D31">
        <w:rPr>
          <w:rFonts w:ascii="Times New Roman" w:eastAsia="Calibri" w:hAnsi="Times New Roman" w:cs="Times New Roman"/>
          <w:sz w:val="24"/>
          <w:szCs w:val="24"/>
        </w:rPr>
        <w:t xml:space="preserve"> «Разбойники» -1ч</w:t>
      </w:r>
    </w:p>
    <w:p w:rsidR="008D765E" w:rsidRPr="00393D31" w:rsidRDefault="00314410" w:rsidP="00992BB0">
      <w:pPr>
        <w:rPr>
          <w:rFonts w:ascii="Times New Roman" w:eastAsia="Calibri" w:hAnsi="Times New Roman" w:cs="Times New Roman"/>
          <w:sz w:val="24"/>
          <w:szCs w:val="24"/>
        </w:rPr>
      </w:pPr>
      <w:r w:rsidRPr="00393D31">
        <w:rPr>
          <w:rFonts w:ascii="Times New Roman" w:eastAsia="Calibri" w:hAnsi="Times New Roman" w:cs="Times New Roman"/>
          <w:sz w:val="24"/>
          <w:szCs w:val="24"/>
        </w:rPr>
        <w:t>М.</w:t>
      </w:r>
      <w:proofErr w:type="gramStart"/>
      <w:r w:rsidRPr="00393D31">
        <w:rPr>
          <w:rFonts w:ascii="Times New Roman" w:eastAsia="Calibri" w:hAnsi="Times New Roman" w:cs="Times New Roman"/>
          <w:sz w:val="24"/>
          <w:szCs w:val="24"/>
        </w:rPr>
        <w:t>Ю</w:t>
      </w:r>
      <w:proofErr w:type="gramEnd"/>
      <w:r w:rsidRPr="00393D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D765E" w:rsidRPr="00393D31">
        <w:rPr>
          <w:rFonts w:ascii="Times New Roman" w:eastAsia="Calibri" w:hAnsi="Times New Roman" w:cs="Times New Roman"/>
          <w:sz w:val="24"/>
          <w:szCs w:val="24"/>
        </w:rPr>
        <w:t>Лермонтов</w:t>
      </w:r>
      <w:r w:rsidR="0020428F" w:rsidRPr="00393D31">
        <w:rPr>
          <w:rFonts w:ascii="Times New Roman" w:eastAsia="Calibri" w:hAnsi="Times New Roman" w:cs="Times New Roman"/>
          <w:sz w:val="24"/>
          <w:szCs w:val="24"/>
        </w:rPr>
        <w:t xml:space="preserve"> (лирика, « Песня про царя Ивана Васильевича…»-5ч</w:t>
      </w:r>
    </w:p>
    <w:p w:rsidR="0020428F" w:rsidRPr="00393D31" w:rsidRDefault="0020428F" w:rsidP="00E70A09">
      <w:pPr>
        <w:rPr>
          <w:rFonts w:ascii="Times New Roman" w:eastAsia="Calibri" w:hAnsi="Times New Roman" w:cs="Times New Roman"/>
          <w:sz w:val="24"/>
          <w:szCs w:val="24"/>
        </w:rPr>
      </w:pPr>
      <w:r w:rsidRPr="00393D31">
        <w:rPr>
          <w:rFonts w:ascii="Times New Roman" w:eastAsia="Calibri" w:hAnsi="Times New Roman" w:cs="Times New Roman"/>
          <w:sz w:val="24"/>
          <w:szCs w:val="24"/>
        </w:rPr>
        <w:t>Н</w:t>
      </w:r>
      <w:proofErr w:type="gramStart"/>
      <w:r w:rsidR="00314410" w:rsidRPr="00393D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93D31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393D31">
        <w:rPr>
          <w:rFonts w:ascii="Times New Roman" w:eastAsia="Calibri" w:hAnsi="Times New Roman" w:cs="Times New Roman"/>
          <w:sz w:val="24"/>
          <w:szCs w:val="24"/>
        </w:rPr>
        <w:t>В.</w:t>
      </w:r>
      <w:r w:rsidR="00314410" w:rsidRPr="00393D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93D31">
        <w:rPr>
          <w:rFonts w:ascii="Times New Roman" w:eastAsia="Calibri" w:hAnsi="Times New Roman" w:cs="Times New Roman"/>
          <w:sz w:val="24"/>
          <w:szCs w:val="24"/>
        </w:rPr>
        <w:t>Гоголь</w:t>
      </w:r>
      <w:r w:rsidR="00314410" w:rsidRPr="00393D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93D31">
        <w:rPr>
          <w:rFonts w:ascii="Times New Roman" w:eastAsia="Calibri" w:hAnsi="Times New Roman" w:cs="Times New Roman"/>
          <w:sz w:val="24"/>
          <w:szCs w:val="24"/>
        </w:rPr>
        <w:t>» Тарас Бульба»</w:t>
      </w:r>
      <w:r w:rsidR="00314410" w:rsidRPr="00393D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559F4" w:rsidRPr="00393D31">
        <w:rPr>
          <w:rFonts w:ascii="Times New Roman" w:eastAsia="Calibri" w:hAnsi="Times New Roman" w:cs="Times New Roman"/>
          <w:sz w:val="24"/>
          <w:szCs w:val="24"/>
        </w:rPr>
        <w:t>-3ч</w:t>
      </w:r>
      <w:r w:rsidRPr="00393D3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0428F" w:rsidRPr="00393D31" w:rsidRDefault="0020428F" w:rsidP="00E70A09">
      <w:pPr>
        <w:rPr>
          <w:rFonts w:ascii="Times New Roman" w:eastAsia="Calibri" w:hAnsi="Times New Roman" w:cs="Times New Roman"/>
          <w:sz w:val="24"/>
          <w:szCs w:val="24"/>
        </w:rPr>
      </w:pPr>
      <w:r w:rsidRPr="00393D31">
        <w:rPr>
          <w:rFonts w:ascii="Times New Roman" w:eastAsia="Calibri" w:hAnsi="Times New Roman" w:cs="Times New Roman"/>
          <w:sz w:val="24"/>
          <w:szCs w:val="24"/>
        </w:rPr>
        <w:t>П</w:t>
      </w:r>
      <w:proofErr w:type="gramStart"/>
      <w:r w:rsidR="00314410" w:rsidRPr="00393D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93D31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393D31">
        <w:rPr>
          <w:rFonts w:ascii="Times New Roman" w:eastAsia="Calibri" w:hAnsi="Times New Roman" w:cs="Times New Roman"/>
          <w:sz w:val="24"/>
          <w:szCs w:val="24"/>
        </w:rPr>
        <w:t>Мериме</w:t>
      </w:r>
      <w:r w:rsidR="00314410" w:rsidRPr="00393D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93D31">
        <w:rPr>
          <w:rFonts w:ascii="Times New Roman" w:eastAsia="Calibri" w:hAnsi="Times New Roman" w:cs="Times New Roman"/>
          <w:sz w:val="24"/>
          <w:szCs w:val="24"/>
        </w:rPr>
        <w:t>»</w:t>
      </w:r>
      <w:r w:rsidR="00314410" w:rsidRPr="00393D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3D31">
        <w:rPr>
          <w:rFonts w:ascii="Times New Roman" w:eastAsia="Calibri" w:hAnsi="Times New Roman" w:cs="Times New Roman"/>
          <w:sz w:val="24"/>
          <w:szCs w:val="24"/>
        </w:rPr>
        <w:t>Маттео</w:t>
      </w:r>
      <w:proofErr w:type="spellEnd"/>
      <w:r w:rsidRPr="00393D31">
        <w:rPr>
          <w:rFonts w:ascii="Times New Roman" w:eastAsia="Calibri" w:hAnsi="Times New Roman" w:cs="Times New Roman"/>
          <w:sz w:val="24"/>
          <w:szCs w:val="24"/>
        </w:rPr>
        <w:t xml:space="preserve"> Фальконе</w:t>
      </w:r>
      <w:r w:rsidR="00314410" w:rsidRPr="00393D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93D31">
        <w:rPr>
          <w:rFonts w:ascii="Times New Roman" w:eastAsia="Calibri" w:hAnsi="Times New Roman" w:cs="Times New Roman"/>
          <w:sz w:val="24"/>
          <w:szCs w:val="24"/>
        </w:rPr>
        <w:t>»</w:t>
      </w:r>
      <w:r w:rsidR="002559F4" w:rsidRPr="00393D31">
        <w:rPr>
          <w:rFonts w:ascii="Times New Roman" w:eastAsia="Calibri" w:hAnsi="Times New Roman" w:cs="Times New Roman"/>
          <w:sz w:val="24"/>
          <w:szCs w:val="24"/>
        </w:rPr>
        <w:t>-1</w:t>
      </w:r>
      <w:r w:rsidRPr="00393D31">
        <w:rPr>
          <w:rFonts w:ascii="Times New Roman" w:eastAsia="Calibri" w:hAnsi="Times New Roman" w:cs="Times New Roman"/>
          <w:sz w:val="24"/>
          <w:szCs w:val="24"/>
        </w:rPr>
        <w:t>ч.</w:t>
      </w:r>
    </w:p>
    <w:p w:rsidR="0020428F" w:rsidRPr="00393D31" w:rsidRDefault="0020428F" w:rsidP="002553AF">
      <w:pPr>
        <w:rPr>
          <w:rFonts w:ascii="Times New Roman" w:eastAsia="Calibri" w:hAnsi="Times New Roman" w:cs="Times New Roman"/>
          <w:sz w:val="24"/>
          <w:szCs w:val="24"/>
        </w:rPr>
      </w:pPr>
      <w:r w:rsidRPr="00393D31">
        <w:rPr>
          <w:rFonts w:ascii="Times New Roman" w:eastAsia="Calibri" w:hAnsi="Times New Roman" w:cs="Times New Roman"/>
          <w:sz w:val="24"/>
          <w:szCs w:val="24"/>
        </w:rPr>
        <w:t>Русская лирика середины 19</w:t>
      </w:r>
      <w:r w:rsidR="001F55C5" w:rsidRPr="00393D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93D31">
        <w:rPr>
          <w:rFonts w:ascii="Times New Roman" w:eastAsia="Calibri" w:hAnsi="Times New Roman" w:cs="Times New Roman"/>
          <w:sz w:val="24"/>
          <w:szCs w:val="24"/>
        </w:rPr>
        <w:t>век</w:t>
      </w:r>
      <w:proofErr w:type="gramStart"/>
      <w:r w:rsidRPr="00393D31">
        <w:rPr>
          <w:rFonts w:ascii="Times New Roman" w:eastAsia="Calibri" w:hAnsi="Times New Roman" w:cs="Times New Roman"/>
          <w:sz w:val="24"/>
          <w:szCs w:val="24"/>
        </w:rPr>
        <w:t>а(</w:t>
      </w:r>
      <w:proofErr w:type="gramEnd"/>
      <w:r w:rsidRPr="00393D31">
        <w:rPr>
          <w:rFonts w:ascii="Times New Roman" w:eastAsia="Calibri" w:hAnsi="Times New Roman" w:cs="Times New Roman"/>
          <w:sz w:val="24"/>
          <w:szCs w:val="24"/>
        </w:rPr>
        <w:t>Н</w:t>
      </w:r>
      <w:r w:rsidR="00992BB0" w:rsidRPr="00393D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93D31">
        <w:rPr>
          <w:rFonts w:ascii="Times New Roman" w:eastAsia="Calibri" w:hAnsi="Times New Roman" w:cs="Times New Roman"/>
          <w:sz w:val="24"/>
          <w:szCs w:val="24"/>
        </w:rPr>
        <w:t>А</w:t>
      </w:r>
      <w:r w:rsidR="00992BB0" w:rsidRPr="00393D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93D31">
        <w:rPr>
          <w:rFonts w:ascii="Times New Roman" w:eastAsia="Calibri" w:hAnsi="Times New Roman" w:cs="Times New Roman"/>
          <w:sz w:val="24"/>
          <w:szCs w:val="24"/>
        </w:rPr>
        <w:t>.Некрасов,</w:t>
      </w:r>
      <w:r w:rsidR="00992BB0" w:rsidRPr="00393D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93D31">
        <w:rPr>
          <w:rFonts w:ascii="Times New Roman" w:eastAsia="Calibri" w:hAnsi="Times New Roman" w:cs="Times New Roman"/>
          <w:sz w:val="24"/>
          <w:szCs w:val="24"/>
        </w:rPr>
        <w:t>.И.</w:t>
      </w:r>
      <w:r w:rsidR="00992BB0" w:rsidRPr="00393D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93D31">
        <w:rPr>
          <w:rFonts w:ascii="Times New Roman" w:eastAsia="Calibri" w:hAnsi="Times New Roman" w:cs="Times New Roman"/>
          <w:sz w:val="24"/>
          <w:szCs w:val="24"/>
        </w:rPr>
        <w:t>Тютчев</w:t>
      </w:r>
      <w:r w:rsidR="00992BB0" w:rsidRPr="00393D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93D31">
        <w:rPr>
          <w:rFonts w:ascii="Times New Roman" w:eastAsia="Calibri" w:hAnsi="Times New Roman" w:cs="Times New Roman"/>
          <w:sz w:val="24"/>
          <w:szCs w:val="24"/>
        </w:rPr>
        <w:t>, А.</w:t>
      </w:r>
      <w:r w:rsidR="00992BB0" w:rsidRPr="00393D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93D31">
        <w:rPr>
          <w:rFonts w:ascii="Times New Roman" w:eastAsia="Calibri" w:hAnsi="Times New Roman" w:cs="Times New Roman"/>
          <w:sz w:val="24"/>
          <w:szCs w:val="24"/>
        </w:rPr>
        <w:t>А</w:t>
      </w:r>
      <w:r w:rsidR="002559F4" w:rsidRPr="00393D31">
        <w:rPr>
          <w:rFonts w:ascii="Times New Roman" w:eastAsia="Calibri" w:hAnsi="Times New Roman" w:cs="Times New Roman"/>
          <w:sz w:val="24"/>
          <w:szCs w:val="24"/>
        </w:rPr>
        <w:t>.</w:t>
      </w:r>
      <w:r w:rsidR="00992BB0" w:rsidRPr="00393D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559F4" w:rsidRPr="00393D31">
        <w:rPr>
          <w:rFonts w:ascii="Times New Roman" w:eastAsia="Calibri" w:hAnsi="Times New Roman" w:cs="Times New Roman"/>
          <w:sz w:val="24"/>
          <w:szCs w:val="24"/>
        </w:rPr>
        <w:t xml:space="preserve">Фет, </w:t>
      </w:r>
      <w:r w:rsidR="00992BB0" w:rsidRPr="00393D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559F4" w:rsidRPr="00393D31">
        <w:rPr>
          <w:rFonts w:ascii="Times New Roman" w:eastAsia="Calibri" w:hAnsi="Times New Roman" w:cs="Times New Roman"/>
          <w:sz w:val="24"/>
          <w:szCs w:val="24"/>
        </w:rPr>
        <w:t>А.</w:t>
      </w:r>
      <w:r w:rsidR="00992BB0" w:rsidRPr="00393D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559F4" w:rsidRPr="00393D31">
        <w:rPr>
          <w:rFonts w:ascii="Times New Roman" w:eastAsia="Calibri" w:hAnsi="Times New Roman" w:cs="Times New Roman"/>
          <w:sz w:val="24"/>
          <w:szCs w:val="24"/>
        </w:rPr>
        <w:t>К</w:t>
      </w:r>
      <w:r w:rsidR="00992BB0" w:rsidRPr="00393D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559F4" w:rsidRPr="00393D31">
        <w:rPr>
          <w:rFonts w:ascii="Times New Roman" w:eastAsia="Calibri" w:hAnsi="Times New Roman" w:cs="Times New Roman"/>
          <w:sz w:val="24"/>
          <w:szCs w:val="24"/>
        </w:rPr>
        <w:t xml:space="preserve">.Толстой, </w:t>
      </w:r>
      <w:r w:rsidR="00992BB0" w:rsidRPr="00393D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559F4" w:rsidRPr="00393D31">
        <w:rPr>
          <w:rFonts w:ascii="Times New Roman" w:eastAsia="Calibri" w:hAnsi="Times New Roman" w:cs="Times New Roman"/>
          <w:sz w:val="24"/>
          <w:szCs w:val="24"/>
        </w:rPr>
        <w:t>А.</w:t>
      </w:r>
      <w:r w:rsidR="00992BB0" w:rsidRPr="00393D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559F4" w:rsidRPr="00393D31">
        <w:rPr>
          <w:rFonts w:ascii="Times New Roman" w:eastAsia="Calibri" w:hAnsi="Times New Roman" w:cs="Times New Roman"/>
          <w:sz w:val="24"/>
          <w:szCs w:val="24"/>
        </w:rPr>
        <w:t>Н</w:t>
      </w:r>
      <w:r w:rsidR="00992BB0" w:rsidRPr="00393D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559F4" w:rsidRPr="00393D31">
        <w:rPr>
          <w:rFonts w:ascii="Times New Roman" w:eastAsia="Calibri" w:hAnsi="Times New Roman" w:cs="Times New Roman"/>
          <w:sz w:val="24"/>
          <w:szCs w:val="24"/>
        </w:rPr>
        <w:t>.Майков)</w:t>
      </w:r>
      <w:r w:rsidR="00992BB0" w:rsidRPr="00393D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559F4" w:rsidRPr="00393D31">
        <w:rPr>
          <w:rFonts w:ascii="Times New Roman" w:eastAsia="Calibri" w:hAnsi="Times New Roman" w:cs="Times New Roman"/>
          <w:sz w:val="24"/>
          <w:szCs w:val="24"/>
        </w:rPr>
        <w:t>-7</w:t>
      </w:r>
      <w:r w:rsidRPr="00393D31">
        <w:rPr>
          <w:rFonts w:ascii="Times New Roman" w:eastAsia="Calibri" w:hAnsi="Times New Roman" w:cs="Times New Roman"/>
          <w:sz w:val="24"/>
          <w:szCs w:val="24"/>
        </w:rPr>
        <w:t>ч</w:t>
      </w:r>
      <w:r w:rsidR="002553AF" w:rsidRPr="00393D31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2553AF" w:rsidRPr="00393D31" w:rsidRDefault="002553AF" w:rsidP="002553AF">
      <w:pPr>
        <w:rPr>
          <w:rFonts w:ascii="Times New Roman" w:eastAsia="Calibri" w:hAnsi="Times New Roman" w:cs="Times New Roman"/>
          <w:sz w:val="24"/>
          <w:szCs w:val="24"/>
        </w:rPr>
      </w:pPr>
      <w:r w:rsidRPr="00393D31">
        <w:rPr>
          <w:rFonts w:ascii="Times New Roman" w:eastAsia="Calibri" w:hAnsi="Times New Roman" w:cs="Times New Roman"/>
          <w:sz w:val="24"/>
          <w:szCs w:val="24"/>
        </w:rPr>
        <w:t>Страницы классики</w:t>
      </w:r>
      <w:proofErr w:type="gramStart"/>
      <w:r w:rsidRPr="00393D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92BB0" w:rsidRPr="00393D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93D31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393D31">
        <w:rPr>
          <w:rFonts w:ascii="Times New Roman" w:eastAsia="Calibri" w:hAnsi="Times New Roman" w:cs="Times New Roman"/>
          <w:sz w:val="24"/>
          <w:szCs w:val="24"/>
        </w:rPr>
        <w:t>Литература рубежа 19-20 века(А</w:t>
      </w:r>
      <w:r w:rsidR="00992BB0" w:rsidRPr="00393D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93D31">
        <w:rPr>
          <w:rFonts w:ascii="Times New Roman" w:eastAsia="Calibri" w:hAnsi="Times New Roman" w:cs="Times New Roman"/>
          <w:sz w:val="24"/>
          <w:szCs w:val="24"/>
        </w:rPr>
        <w:t>.П.</w:t>
      </w:r>
      <w:r w:rsidR="00992BB0" w:rsidRPr="00393D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93D31">
        <w:rPr>
          <w:rFonts w:ascii="Times New Roman" w:eastAsia="Calibri" w:hAnsi="Times New Roman" w:cs="Times New Roman"/>
          <w:sz w:val="24"/>
          <w:szCs w:val="24"/>
        </w:rPr>
        <w:t>Чехов,</w:t>
      </w:r>
      <w:r w:rsidR="00992BB0" w:rsidRPr="00393D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93D31">
        <w:rPr>
          <w:rFonts w:ascii="Times New Roman" w:eastAsia="Calibri" w:hAnsi="Times New Roman" w:cs="Times New Roman"/>
          <w:sz w:val="24"/>
          <w:szCs w:val="24"/>
        </w:rPr>
        <w:t xml:space="preserve"> А.</w:t>
      </w:r>
      <w:r w:rsidR="00992BB0" w:rsidRPr="00393D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93D31">
        <w:rPr>
          <w:rFonts w:ascii="Times New Roman" w:eastAsia="Calibri" w:hAnsi="Times New Roman" w:cs="Times New Roman"/>
          <w:sz w:val="24"/>
          <w:szCs w:val="24"/>
        </w:rPr>
        <w:t>И</w:t>
      </w:r>
      <w:r w:rsidR="00992BB0" w:rsidRPr="00393D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93D31">
        <w:rPr>
          <w:rFonts w:ascii="Times New Roman" w:eastAsia="Calibri" w:hAnsi="Times New Roman" w:cs="Times New Roman"/>
          <w:sz w:val="24"/>
          <w:szCs w:val="24"/>
        </w:rPr>
        <w:t>.Куприн,</w:t>
      </w:r>
      <w:r w:rsidR="00992BB0" w:rsidRPr="00393D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93D31">
        <w:rPr>
          <w:rFonts w:ascii="Times New Roman" w:eastAsia="Calibri" w:hAnsi="Times New Roman" w:cs="Times New Roman"/>
          <w:sz w:val="24"/>
          <w:szCs w:val="24"/>
        </w:rPr>
        <w:t xml:space="preserve"> Л</w:t>
      </w:r>
      <w:r w:rsidR="00992BB0" w:rsidRPr="00393D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93D31">
        <w:rPr>
          <w:rFonts w:ascii="Times New Roman" w:eastAsia="Calibri" w:hAnsi="Times New Roman" w:cs="Times New Roman"/>
          <w:sz w:val="24"/>
          <w:szCs w:val="24"/>
        </w:rPr>
        <w:t>Н.</w:t>
      </w:r>
      <w:r w:rsidR="00992BB0" w:rsidRPr="00393D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93D31">
        <w:rPr>
          <w:rFonts w:ascii="Times New Roman" w:eastAsia="Calibri" w:hAnsi="Times New Roman" w:cs="Times New Roman"/>
          <w:sz w:val="24"/>
          <w:szCs w:val="24"/>
        </w:rPr>
        <w:t xml:space="preserve">Андреев, </w:t>
      </w:r>
      <w:r w:rsidR="00992BB0" w:rsidRPr="00393D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93D31">
        <w:rPr>
          <w:rFonts w:ascii="Times New Roman" w:eastAsia="Calibri" w:hAnsi="Times New Roman" w:cs="Times New Roman"/>
          <w:sz w:val="24"/>
          <w:szCs w:val="24"/>
        </w:rPr>
        <w:t>О.</w:t>
      </w:r>
      <w:r w:rsidR="00992BB0" w:rsidRPr="00393D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93D31">
        <w:rPr>
          <w:rFonts w:ascii="Times New Roman" w:eastAsia="Calibri" w:hAnsi="Times New Roman" w:cs="Times New Roman"/>
          <w:sz w:val="24"/>
          <w:szCs w:val="24"/>
        </w:rPr>
        <w:t>Генри)</w:t>
      </w:r>
      <w:r w:rsidR="00992BB0" w:rsidRPr="00393D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93D31">
        <w:rPr>
          <w:rFonts w:ascii="Times New Roman" w:eastAsia="Calibri" w:hAnsi="Times New Roman" w:cs="Times New Roman"/>
          <w:sz w:val="24"/>
          <w:szCs w:val="24"/>
        </w:rPr>
        <w:t>-7ч</w:t>
      </w:r>
    </w:p>
    <w:p w:rsidR="002553AF" w:rsidRPr="00393D31" w:rsidRDefault="002553AF" w:rsidP="008264CE">
      <w:pPr>
        <w:rPr>
          <w:rFonts w:ascii="Times New Roman" w:eastAsia="Calibri" w:hAnsi="Times New Roman" w:cs="Times New Roman"/>
          <w:sz w:val="24"/>
          <w:szCs w:val="24"/>
        </w:rPr>
      </w:pPr>
      <w:r w:rsidRPr="00393D31">
        <w:rPr>
          <w:rFonts w:ascii="Times New Roman" w:eastAsia="Calibri" w:hAnsi="Times New Roman" w:cs="Times New Roman"/>
          <w:sz w:val="24"/>
          <w:szCs w:val="24"/>
        </w:rPr>
        <w:t>Страницы классики. Литература</w:t>
      </w:r>
      <w:r w:rsidR="008264CE" w:rsidRPr="00393D31">
        <w:rPr>
          <w:rFonts w:ascii="Times New Roman" w:eastAsia="Calibri" w:hAnsi="Times New Roman" w:cs="Times New Roman"/>
          <w:sz w:val="24"/>
          <w:szCs w:val="24"/>
        </w:rPr>
        <w:t xml:space="preserve"> 20 го</w:t>
      </w:r>
      <w:r w:rsidR="002559F4" w:rsidRPr="00393D31">
        <w:rPr>
          <w:rFonts w:ascii="Times New Roman" w:eastAsia="Calibri" w:hAnsi="Times New Roman" w:cs="Times New Roman"/>
          <w:sz w:val="24"/>
          <w:szCs w:val="24"/>
        </w:rPr>
        <w:t>дов</w:t>
      </w:r>
      <w:r w:rsidR="00992BB0" w:rsidRPr="00393D31">
        <w:rPr>
          <w:rFonts w:ascii="Times New Roman" w:eastAsia="Calibri" w:hAnsi="Times New Roman" w:cs="Times New Roman"/>
          <w:sz w:val="24"/>
          <w:szCs w:val="24"/>
        </w:rPr>
        <w:t xml:space="preserve">  (</w:t>
      </w:r>
      <w:r w:rsidR="002559F4" w:rsidRPr="00393D31">
        <w:rPr>
          <w:rFonts w:ascii="Times New Roman" w:eastAsia="Calibri" w:hAnsi="Times New Roman" w:cs="Times New Roman"/>
          <w:sz w:val="24"/>
          <w:szCs w:val="24"/>
        </w:rPr>
        <w:t>И.А.</w:t>
      </w:r>
      <w:r w:rsidR="00992BB0" w:rsidRPr="00393D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559F4" w:rsidRPr="00393D31">
        <w:rPr>
          <w:rFonts w:ascii="Times New Roman" w:eastAsia="Calibri" w:hAnsi="Times New Roman" w:cs="Times New Roman"/>
          <w:sz w:val="24"/>
          <w:szCs w:val="24"/>
        </w:rPr>
        <w:t>Бунин,</w:t>
      </w:r>
      <w:proofErr w:type="gramStart"/>
      <w:r w:rsidR="00992BB0" w:rsidRPr="00393D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559F4" w:rsidRPr="00393D31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="002559F4" w:rsidRPr="00393D31">
        <w:rPr>
          <w:rFonts w:ascii="Times New Roman" w:eastAsia="Calibri" w:hAnsi="Times New Roman" w:cs="Times New Roman"/>
          <w:sz w:val="24"/>
          <w:szCs w:val="24"/>
        </w:rPr>
        <w:t>А. Заболоцкий)</w:t>
      </w:r>
      <w:r w:rsidR="00992BB0" w:rsidRPr="00393D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559F4" w:rsidRPr="00393D31">
        <w:rPr>
          <w:rFonts w:ascii="Times New Roman" w:eastAsia="Calibri" w:hAnsi="Times New Roman" w:cs="Times New Roman"/>
          <w:sz w:val="24"/>
          <w:szCs w:val="24"/>
        </w:rPr>
        <w:t>-3</w:t>
      </w:r>
      <w:r w:rsidR="008264CE" w:rsidRPr="00393D31">
        <w:rPr>
          <w:rFonts w:ascii="Times New Roman" w:eastAsia="Calibri" w:hAnsi="Times New Roman" w:cs="Times New Roman"/>
          <w:sz w:val="24"/>
          <w:szCs w:val="24"/>
        </w:rPr>
        <w:t>ч</w:t>
      </w:r>
    </w:p>
    <w:p w:rsidR="008264CE" w:rsidRPr="00393D31" w:rsidRDefault="008264CE" w:rsidP="008264CE">
      <w:pPr>
        <w:rPr>
          <w:rFonts w:ascii="Times New Roman" w:eastAsia="Calibri" w:hAnsi="Times New Roman" w:cs="Times New Roman"/>
          <w:sz w:val="24"/>
          <w:szCs w:val="24"/>
        </w:rPr>
      </w:pPr>
      <w:r w:rsidRPr="00393D31">
        <w:rPr>
          <w:rFonts w:ascii="Times New Roman" w:eastAsia="Calibri" w:hAnsi="Times New Roman" w:cs="Times New Roman"/>
          <w:sz w:val="24"/>
          <w:szCs w:val="24"/>
        </w:rPr>
        <w:t>Тема войны в русской поэзии</w:t>
      </w:r>
      <w:r w:rsidR="00314410" w:rsidRPr="00393D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235B7">
        <w:rPr>
          <w:rFonts w:ascii="Times New Roman" w:eastAsia="Calibri" w:hAnsi="Times New Roman" w:cs="Times New Roman"/>
          <w:sz w:val="24"/>
          <w:szCs w:val="24"/>
        </w:rPr>
        <w:t xml:space="preserve">-5 </w:t>
      </w:r>
      <w:r w:rsidR="002559F4" w:rsidRPr="00393D31">
        <w:rPr>
          <w:rFonts w:ascii="Times New Roman" w:eastAsia="Calibri" w:hAnsi="Times New Roman" w:cs="Times New Roman"/>
          <w:sz w:val="24"/>
          <w:szCs w:val="24"/>
        </w:rPr>
        <w:t>ч</w:t>
      </w:r>
    </w:p>
    <w:p w:rsidR="008264CE" w:rsidRPr="00393D31" w:rsidRDefault="008264CE" w:rsidP="008264CE">
      <w:pPr>
        <w:rPr>
          <w:rFonts w:ascii="Times New Roman" w:eastAsia="Calibri" w:hAnsi="Times New Roman" w:cs="Times New Roman"/>
          <w:sz w:val="24"/>
          <w:szCs w:val="24"/>
        </w:rPr>
      </w:pPr>
      <w:r w:rsidRPr="00393D31">
        <w:rPr>
          <w:rFonts w:ascii="Times New Roman" w:eastAsia="Calibri" w:hAnsi="Times New Roman" w:cs="Times New Roman"/>
          <w:sz w:val="24"/>
          <w:szCs w:val="24"/>
        </w:rPr>
        <w:t>Национальный характер в литературе 20 века</w:t>
      </w:r>
      <w:r w:rsidR="00314410" w:rsidRPr="00393D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93D31">
        <w:rPr>
          <w:rFonts w:ascii="Times New Roman" w:eastAsia="Calibri" w:hAnsi="Times New Roman" w:cs="Times New Roman"/>
          <w:sz w:val="24"/>
          <w:szCs w:val="24"/>
        </w:rPr>
        <w:t>(А.</w:t>
      </w:r>
      <w:r w:rsidR="00314410" w:rsidRPr="00393D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93D31">
        <w:rPr>
          <w:rFonts w:ascii="Times New Roman" w:eastAsia="Calibri" w:hAnsi="Times New Roman" w:cs="Times New Roman"/>
          <w:sz w:val="24"/>
          <w:szCs w:val="24"/>
        </w:rPr>
        <w:t>Т.</w:t>
      </w:r>
      <w:r w:rsidR="00314410" w:rsidRPr="00393D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93D31">
        <w:rPr>
          <w:rFonts w:ascii="Times New Roman" w:eastAsia="Calibri" w:hAnsi="Times New Roman" w:cs="Times New Roman"/>
          <w:sz w:val="24"/>
          <w:szCs w:val="24"/>
        </w:rPr>
        <w:t>Твардовский,</w:t>
      </w:r>
      <w:r w:rsidR="00314410" w:rsidRPr="00393D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93D31">
        <w:rPr>
          <w:rFonts w:ascii="Times New Roman" w:eastAsia="Calibri" w:hAnsi="Times New Roman" w:cs="Times New Roman"/>
          <w:sz w:val="24"/>
          <w:szCs w:val="24"/>
        </w:rPr>
        <w:t>М.</w:t>
      </w:r>
      <w:r w:rsidR="00314410" w:rsidRPr="00393D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93D31">
        <w:rPr>
          <w:rFonts w:ascii="Times New Roman" w:eastAsia="Calibri" w:hAnsi="Times New Roman" w:cs="Times New Roman"/>
          <w:sz w:val="24"/>
          <w:szCs w:val="24"/>
        </w:rPr>
        <w:t>А</w:t>
      </w:r>
      <w:proofErr w:type="gramStart"/>
      <w:r w:rsidR="00314410" w:rsidRPr="00393D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93D31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393D31">
        <w:rPr>
          <w:rFonts w:ascii="Times New Roman" w:eastAsia="Calibri" w:hAnsi="Times New Roman" w:cs="Times New Roman"/>
          <w:sz w:val="24"/>
          <w:szCs w:val="24"/>
        </w:rPr>
        <w:t>Шоло</w:t>
      </w:r>
      <w:r w:rsidR="002559F4" w:rsidRPr="00393D31">
        <w:rPr>
          <w:rFonts w:ascii="Times New Roman" w:eastAsia="Calibri" w:hAnsi="Times New Roman" w:cs="Times New Roman"/>
          <w:sz w:val="24"/>
          <w:szCs w:val="24"/>
        </w:rPr>
        <w:t>хов,</w:t>
      </w:r>
      <w:r w:rsidR="00314410" w:rsidRPr="00393D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559F4" w:rsidRPr="00393D31">
        <w:rPr>
          <w:rFonts w:ascii="Times New Roman" w:eastAsia="Calibri" w:hAnsi="Times New Roman" w:cs="Times New Roman"/>
          <w:sz w:val="24"/>
          <w:szCs w:val="24"/>
        </w:rPr>
        <w:t>В.</w:t>
      </w:r>
      <w:r w:rsidR="00314410" w:rsidRPr="00393D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559F4" w:rsidRPr="00393D31">
        <w:rPr>
          <w:rFonts w:ascii="Times New Roman" w:eastAsia="Calibri" w:hAnsi="Times New Roman" w:cs="Times New Roman"/>
          <w:sz w:val="24"/>
          <w:szCs w:val="24"/>
        </w:rPr>
        <w:t>Г</w:t>
      </w:r>
      <w:r w:rsidR="00314410" w:rsidRPr="00393D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559F4" w:rsidRPr="00393D31">
        <w:rPr>
          <w:rFonts w:ascii="Times New Roman" w:eastAsia="Calibri" w:hAnsi="Times New Roman" w:cs="Times New Roman"/>
          <w:sz w:val="24"/>
          <w:szCs w:val="24"/>
        </w:rPr>
        <w:t>.Распутин</w:t>
      </w:r>
      <w:r w:rsidR="00314410" w:rsidRPr="00393D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559F4" w:rsidRPr="00393D31">
        <w:rPr>
          <w:rFonts w:ascii="Times New Roman" w:eastAsia="Calibri" w:hAnsi="Times New Roman" w:cs="Times New Roman"/>
          <w:sz w:val="24"/>
          <w:szCs w:val="24"/>
        </w:rPr>
        <w:t>,Ф.А.</w:t>
      </w:r>
      <w:r w:rsidR="00314410" w:rsidRPr="00393D31">
        <w:rPr>
          <w:rFonts w:ascii="Times New Roman" w:eastAsia="Calibri" w:hAnsi="Times New Roman" w:cs="Times New Roman"/>
          <w:sz w:val="24"/>
          <w:szCs w:val="24"/>
        </w:rPr>
        <w:t xml:space="preserve">  Абрамов ) -</w:t>
      </w:r>
      <w:r w:rsidR="002559F4" w:rsidRPr="00393D31">
        <w:rPr>
          <w:rFonts w:ascii="Times New Roman" w:eastAsia="Calibri" w:hAnsi="Times New Roman" w:cs="Times New Roman"/>
          <w:sz w:val="24"/>
          <w:szCs w:val="24"/>
        </w:rPr>
        <w:t>14</w:t>
      </w:r>
      <w:r w:rsidRPr="00393D31">
        <w:rPr>
          <w:rFonts w:ascii="Times New Roman" w:eastAsia="Calibri" w:hAnsi="Times New Roman" w:cs="Times New Roman"/>
          <w:sz w:val="24"/>
          <w:szCs w:val="24"/>
        </w:rPr>
        <w:t>ч</w:t>
      </w:r>
    </w:p>
    <w:p w:rsidR="006E7638" w:rsidRPr="00393D31" w:rsidRDefault="006E7638" w:rsidP="008264CE">
      <w:pPr>
        <w:rPr>
          <w:rFonts w:ascii="Times New Roman" w:eastAsia="Calibri" w:hAnsi="Times New Roman" w:cs="Times New Roman"/>
          <w:sz w:val="24"/>
          <w:szCs w:val="24"/>
        </w:rPr>
      </w:pPr>
      <w:r w:rsidRPr="00393D31">
        <w:rPr>
          <w:rFonts w:ascii="Times New Roman" w:eastAsia="Calibri" w:hAnsi="Times New Roman" w:cs="Times New Roman"/>
          <w:sz w:val="24"/>
          <w:szCs w:val="24"/>
        </w:rPr>
        <w:t>Повторение изученного-3ч</w:t>
      </w:r>
    </w:p>
    <w:p w:rsidR="0020428F" w:rsidRPr="00393D31" w:rsidRDefault="00B235B7" w:rsidP="00E70A09">
      <w:pPr>
        <w:rPr>
          <w:rFonts w:ascii="Times New Roman" w:eastAsia="Calibri" w:hAnsi="Times New Roman" w:cs="Times New Roman"/>
          <w:sz w:val="24"/>
          <w:szCs w:val="24"/>
        </w:rPr>
        <w:sectPr w:rsidR="0020428F" w:rsidRPr="00393D31" w:rsidSect="00393D31">
          <w:footerReference w:type="default" r:id="rId9"/>
          <w:pgSz w:w="16838" w:h="11906" w:orient="landscape"/>
          <w:pgMar w:top="567" w:right="1134" w:bottom="709" w:left="1134" w:header="709" w:footer="709" w:gutter="0"/>
          <w:pgBorders w:display="firstPage"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08"/>
          <w:docGrid w:linePitch="360"/>
        </w:sectPr>
      </w:pPr>
      <w:r>
        <w:rPr>
          <w:rFonts w:ascii="Times New Roman" w:eastAsia="Calibri" w:hAnsi="Times New Roman" w:cs="Times New Roman"/>
          <w:sz w:val="24"/>
          <w:szCs w:val="24"/>
        </w:rPr>
        <w:t>Развитие речи-  11</w:t>
      </w:r>
      <w:r w:rsidR="006E7638" w:rsidRPr="00393D31">
        <w:rPr>
          <w:rFonts w:ascii="Times New Roman" w:eastAsia="Calibri" w:hAnsi="Times New Roman" w:cs="Times New Roman"/>
          <w:sz w:val="24"/>
          <w:szCs w:val="24"/>
        </w:rPr>
        <w:t>ч</w:t>
      </w:r>
      <w:r w:rsidR="002559F4" w:rsidRPr="00393D3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70A09" w:rsidRPr="001C78A7" w:rsidRDefault="00E70A09" w:rsidP="00393D31">
      <w:pPr>
        <w:jc w:val="center"/>
        <w:rPr>
          <w:rFonts w:ascii="Times New Roman" w:eastAsia="Calibri" w:hAnsi="Times New Roman" w:cs="Times New Roman"/>
          <w:b/>
          <w:sz w:val="24"/>
          <w:szCs w:val="20"/>
        </w:rPr>
      </w:pPr>
      <w:r w:rsidRPr="001C78A7">
        <w:rPr>
          <w:rFonts w:ascii="Times New Roman" w:eastAsia="Calibri" w:hAnsi="Times New Roman" w:cs="Times New Roman"/>
          <w:b/>
          <w:sz w:val="24"/>
          <w:szCs w:val="20"/>
        </w:rPr>
        <w:lastRenderedPageBreak/>
        <w:t>Календарно-тематическое планирование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05"/>
        <w:gridCol w:w="1707"/>
        <w:gridCol w:w="1307"/>
        <w:gridCol w:w="591"/>
        <w:gridCol w:w="2102"/>
        <w:gridCol w:w="1624"/>
        <w:gridCol w:w="1984"/>
        <w:gridCol w:w="1920"/>
        <w:gridCol w:w="1134"/>
        <w:gridCol w:w="1560"/>
      </w:tblGrid>
      <w:tr w:rsidR="00393D31" w:rsidRPr="00E70A09" w:rsidTr="001C78A7">
        <w:trPr>
          <w:trHeight w:val="232"/>
        </w:trPr>
        <w:tc>
          <w:tcPr>
            <w:tcW w:w="675" w:type="dxa"/>
            <w:vMerge w:val="restart"/>
          </w:tcPr>
          <w:p w:rsidR="00393D31" w:rsidRPr="00B235B7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B235B7">
              <w:rPr>
                <w:rFonts w:ascii="Times New Roman" w:eastAsia="Calibri" w:hAnsi="Times New Roman" w:cs="Times New Roman"/>
                <w:b/>
                <w:szCs w:val="20"/>
              </w:rPr>
              <w:t xml:space="preserve">№ </w:t>
            </w:r>
            <w:proofErr w:type="gramStart"/>
            <w:r w:rsidRPr="00B235B7">
              <w:rPr>
                <w:rFonts w:ascii="Times New Roman" w:eastAsia="Calibri" w:hAnsi="Times New Roman" w:cs="Times New Roman"/>
                <w:b/>
                <w:szCs w:val="20"/>
              </w:rPr>
              <w:t>п</w:t>
            </w:r>
            <w:proofErr w:type="gramEnd"/>
            <w:r w:rsidRPr="00B235B7">
              <w:rPr>
                <w:rFonts w:ascii="Times New Roman" w:eastAsia="Calibri" w:hAnsi="Times New Roman" w:cs="Times New Roman"/>
                <w:b/>
                <w:szCs w:val="20"/>
              </w:rPr>
              <w:t>/п</w:t>
            </w:r>
          </w:p>
        </w:tc>
        <w:tc>
          <w:tcPr>
            <w:tcW w:w="3119" w:type="dxa"/>
            <w:gridSpan w:val="3"/>
            <w:vMerge w:val="restart"/>
          </w:tcPr>
          <w:p w:rsidR="00393D31" w:rsidRPr="00B235B7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B235B7">
              <w:rPr>
                <w:rFonts w:ascii="Times New Roman" w:eastAsia="Calibri" w:hAnsi="Times New Roman" w:cs="Times New Roman"/>
                <w:b/>
                <w:szCs w:val="20"/>
              </w:rPr>
              <w:t>Раздел, тема</w:t>
            </w:r>
          </w:p>
        </w:tc>
        <w:tc>
          <w:tcPr>
            <w:tcW w:w="591" w:type="dxa"/>
            <w:vMerge w:val="restart"/>
          </w:tcPr>
          <w:p w:rsidR="00393D31" w:rsidRPr="00B235B7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B235B7">
              <w:rPr>
                <w:rFonts w:ascii="Times New Roman" w:eastAsia="Calibri" w:hAnsi="Times New Roman" w:cs="Times New Roman"/>
                <w:b/>
                <w:szCs w:val="20"/>
              </w:rPr>
              <w:t>Кол-во часов</w:t>
            </w:r>
          </w:p>
        </w:tc>
        <w:tc>
          <w:tcPr>
            <w:tcW w:w="2102" w:type="dxa"/>
            <w:vMerge w:val="restart"/>
          </w:tcPr>
          <w:p w:rsidR="00393D31" w:rsidRPr="00B235B7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B235B7">
              <w:rPr>
                <w:rFonts w:ascii="Times New Roman" w:eastAsia="Calibri" w:hAnsi="Times New Roman" w:cs="Times New Roman"/>
                <w:b/>
                <w:szCs w:val="20"/>
              </w:rPr>
              <w:t>Виды учебной деятельности.</w:t>
            </w:r>
          </w:p>
        </w:tc>
        <w:tc>
          <w:tcPr>
            <w:tcW w:w="5528" w:type="dxa"/>
            <w:gridSpan w:val="3"/>
          </w:tcPr>
          <w:p w:rsidR="00393D31" w:rsidRPr="00B235B7" w:rsidRDefault="00393D31" w:rsidP="00E70A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B235B7">
              <w:rPr>
                <w:rFonts w:ascii="Times New Roman" w:eastAsia="Calibri" w:hAnsi="Times New Roman" w:cs="Times New Roman"/>
                <w:b/>
                <w:szCs w:val="20"/>
              </w:rPr>
              <w:t>Планируемые результаты</w:t>
            </w:r>
          </w:p>
        </w:tc>
        <w:tc>
          <w:tcPr>
            <w:tcW w:w="1134" w:type="dxa"/>
            <w:vMerge w:val="restart"/>
          </w:tcPr>
          <w:p w:rsidR="00393D31" w:rsidRPr="00B235B7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B235B7">
              <w:rPr>
                <w:rFonts w:ascii="Times New Roman" w:eastAsia="Calibri" w:hAnsi="Times New Roman" w:cs="Times New Roman"/>
                <w:b/>
                <w:szCs w:val="20"/>
              </w:rPr>
              <w:t>Дата</w:t>
            </w:r>
          </w:p>
        </w:tc>
        <w:tc>
          <w:tcPr>
            <w:tcW w:w="1560" w:type="dxa"/>
            <w:vMerge w:val="restart"/>
          </w:tcPr>
          <w:p w:rsidR="00393D31" w:rsidRPr="00B235B7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B235B7">
              <w:rPr>
                <w:rFonts w:ascii="Times New Roman" w:eastAsia="Calibri" w:hAnsi="Times New Roman" w:cs="Times New Roman"/>
                <w:b/>
                <w:szCs w:val="20"/>
              </w:rPr>
              <w:t>Формы занятий</w:t>
            </w:r>
          </w:p>
        </w:tc>
      </w:tr>
      <w:tr w:rsidR="00393D31" w:rsidRPr="00E70A09" w:rsidTr="001C78A7">
        <w:trPr>
          <w:trHeight w:val="231"/>
        </w:trPr>
        <w:tc>
          <w:tcPr>
            <w:tcW w:w="675" w:type="dxa"/>
            <w:vMerge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vMerge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vMerge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02" w:type="dxa"/>
            <w:vMerge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</w:tcPr>
          <w:p w:rsidR="00393D31" w:rsidRPr="00B235B7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B235B7">
              <w:rPr>
                <w:rFonts w:ascii="Times New Roman" w:eastAsia="Calibri" w:hAnsi="Times New Roman" w:cs="Times New Roman"/>
                <w:b/>
                <w:szCs w:val="20"/>
              </w:rPr>
              <w:t>личностные</w:t>
            </w:r>
          </w:p>
        </w:tc>
        <w:tc>
          <w:tcPr>
            <w:tcW w:w="1984" w:type="dxa"/>
          </w:tcPr>
          <w:p w:rsidR="00393D31" w:rsidRPr="00B235B7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B235B7">
              <w:rPr>
                <w:rFonts w:ascii="Times New Roman" w:eastAsia="Calibri" w:hAnsi="Times New Roman" w:cs="Times New Roman"/>
                <w:b/>
                <w:szCs w:val="20"/>
              </w:rPr>
              <w:t>предметные</w:t>
            </w:r>
          </w:p>
        </w:tc>
        <w:tc>
          <w:tcPr>
            <w:tcW w:w="1920" w:type="dxa"/>
          </w:tcPr>
          <w:p w:rsidR="00393D31" w:rsidRPr="00B235B7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0"/>
              </w:rPr>
            </w:pPr>
            <w:proofErr w:type="spellStart"/>
            <w:r w:rsidRPr="00B235B7">
              <w:rPr>
                <w:rFonts w:ascii="Times New Roman" w:eastAsia="Calibri" w:hAnsi="Times New Roman" w:cs="Times New Roman"/>
                <w:b/>
                <w:szCs w:val="20"/>
              </w:rPr>
              <w:t>метапредметные</w:t>
            </w:r>
            <w:proofErr w:type="spellEnd"/>
          </w:p>
        </w:tc>
        <w:tc>
          <w:tcPr>
            <w:tcW w:w="1134" w:type="dxa"/>
            <w:vMerge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93D31" w:rsidRPr="00E70A09" w:rsidTr="001C78A7">
        <w:tc>
          <w:tcPr>
            <w:tcW w:w="675" w:type="dxa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gridSpan w:val="3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Введение.</w:t>
            </w:r>
          </w:p>
          <w:p w:rsidR="00393D31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Повторение: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393D31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Знакомство с учебником.</w:t>
            </w:r>
          </w:p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Фольклор.</w:t>
            </w:r>
          </w:p>
        </w:tc>
        <w:tc>
          <w:tcPr>
            <w:tcW w:w="591" w:type="dxa"/>
          </w:tcPr>
          <w:p w:rsidR="00393D31" w:rsidRPr="00E70A09" w:rsidRDefault="00393D31" w:rsidP="00E70A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2" w:type="dxa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Пересказ статьи</w:t>
            </w:r>
          </w:p>
        </w:tc>
        <w:tc>
          <w:tcPr>
            <w:tcW w:w="1624" w:type="dxa"/>
          </w:tcPr>
          <w:p w:rsidR="00393D31" w:rsidRPr="00E70A09" w:rsidRDefault="00393D31" w:rsidP="00E70A0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приобщение к духовно-нравственным ценностям русской литературы и культуры</w:t>
            </w:r>
          </w:p>
        </w:tc>
        <w:tc>
          <w:tcPr>
            <w:tcW w:w="1984" w:type="dxa"/>
          </w:tcPr>
          <w:p w:rsidR="00393D31" w:rsidRPr="00E70A09" w:rsidRDefault="00393D31" w:rsidP="00E70A0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Уметь пересказывать статью учебника, пользоваться аппаратом книги, знать и понимать цели и задачи предмета, структуру учебника-хрестоматии,  </w:t>
            </w:r>
          </w:p>
          <w:p w:rsidR="00393D31" w:rsidRPr="00E70A09" w:rsidRDefault="00393D31" w:rsidP="00E70A0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умение решать тесты</w:t>
            </w:r>
          </w:p>
        </w:tc>
        <w:tc>
          <w:tcPr>
            <w:tcW w:w="1920" w:type="dxa"/>
          </w:tcPr>
          <w:p w:rsidR="00393D31" w:rsidRPr="00E70A09" w:rsidRDefault="00393D31" w:rsidP="00E70A0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умение работать с разными источниками информации, находить ее,</w:t>
            </w:r>
            <w:r w:rsidRPr="00E70A0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анализировать, использовать в самостоятельной деятельности.</w:t>
            </w:r>
          </w:p>
          <w:p w:rsidR="00393D31" w:rsidRPr="00E70A09" w:rsidRDefault="00393D31" w:rsidP="00E70A0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93D31" w:rsidRPr="00EA6D11" w:rsidRDefault="00B235B7" w:rsidP="00E70A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A6D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05.09</w:t>
            </w:r>
          </w:p>
        </w:tc>
        <w:tc>
          <w:tcPr>
            <w:tcW w:w="1560" w:type="dxa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Вводный урок</w:t>
            </w:r>
          </w:p>
        </w:tc>
      </w:tr>
      <w:tr w:rsidR="00393D31" w:rsidRPr="00E70A09" w:rsidTr="001C78A7">
        <w:tc>
          <w:tcPr>
            <w:tcW w:w="12015" w:type="dxa"/>
            <w:gridSpan w:val="9"/>
          </w:tcPr>
          <w:p w:rsidR="00393D31" w:rsidRPr="00E70A09" w:rsidRDefault="00393D31" w:rsidP="00E70A09">
            <w:pPr>
              <w:tabs>
                <w:tab w:val="left" w:pos="1314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Страницы классики. Литература XIX в. — 22 ч</w:t>
            </w:r>
          </w:p>
        </w:tc>
        <w:tc>
          <w:tcPr>
            <w:tcW w:w="1134" w:type="dxa"/>
          </w:tcPr>
          <w:p w:rsidR="00393D31" w:rsidRPr="00EA6D11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93D31" w:rsidRPr="00E70A09" w:rsidTr="001C78A7">
        <w:tc>
          <w:tcPr>
            <w:tcW w:w="12015" w:type="dxa"/>
            <w:gridSpan w:val="9"/>
          </w:tcPr>
          <w:p w:rsidR="00393D31" w:rsidRPr="00E70A09" w:rsidRDefault="00393D31" w:rsidP="00E70A09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А.С. Пушкин (10 ч.)</w:t>
            </w:r>
          </w:p>
        </w:tc>
        <w:tc>
          <w:tcPr>
            <w:tcW w:w="1134" w:type="dxa"/>
          </w:tcPr>
          <w:p w:rsidR="00393D31" w:rsidRPr="00EA6D11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93D31" w:rsidRPr="00E70A09" w:rsidTr="001C78A7">
        <w:tc>
          <w:tcPr>
            <w:tcW w:w="780" w:type="dxa"/>
            <w:gridSpan w:val="2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  <w:gridSpan w:val="2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А.С. Пушкин.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Из биографии (Пушкин в Царскосельском лицее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— по воспоминаниям современников). 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cr/>
            </w:r>
          </w:p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2" w:type="dxa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Пересказ биографии, ответы на вопросы.</w:t>
            </w:r>
          </w:p>
        </w:tc>
        <w:tc>
          <w:tcPr>
            <w:tcW w:w="1624" w:type="dxa"/>
          </w:tcPr>
          <w:p w:rsidR="00393D31" w:rsidRPr="00E70A09" w:rsidRDefault="00393D31" w:rsidP="00E70A0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эстетического сознания через освоение художественного наследия народа</w:t>
            </w:r>
          </w:p>
          <w:p w:rsidR="00393D31" w:rsidRPr="00E70A09" w:rsidRDefault="00393D31" w:rsidP="00E70A0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393D31" w:rsidRPr="00E70A09" w:rsidRDefault="00393D31" w:rsidP="00E70A0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Давать общую характеристику художественного мира произведения, писателя, литературного направления (романтизм, реализм).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cr/>
            </w:r>
          </w:p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Выразительно читать наизусть лирические стихотворения и фрагменты произведений русской литературы первой половины XIX в.</w:t>
            </w:r>
          </w:p>
          <w:p w:rsidR="00393D31" w:rsidRPr="00E70A09" w:rsidRDefault="00393D31" w:rsidP="00E70A0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3D31" w:rsidRPr="00E70A09" w:rsidRDefault="00393D31" w:rsidP="00E70A0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3D31" w:rsidRPr="00E70A09" w:rsidRDefault="00393D31" w:rsidP="00E70A0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 w:val="restart"/>
          </w:tcPr>
          <w:p w:rsidR="00393D31" w:rsidRPr="00E70A09" w:rsidRDefault="00393D31" w:rsidP="00E70A0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lastRenderedPageBreak/>
              <w:t>Познавательные: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умение  определять понятия, создавать обобщения, устанавливать аналогии, классифицировать</w:t>
            </w:r>
          </w:p>
          <w:p w:rsidR="00393D31" w:rsidRPr="00E70A09" w:rsidRDefault="00393D31" w:rsidP="00E70A0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  <w:p w:rsidR="00393D31" w:rsidRPr="00E70A09" w:rsidRDefault="00393D31" w:rsidP="00E70A0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E70A0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proofErr w:type="gramEnd"/>
            <w:r w:rsidRPr="00E70A0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: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умение организовывать  учебное сотрудничество и совместную деятельность с учителем и сверстниками;   работать индивидуально и в группе.</w:t>
            </w:r>
          </w:p>
          <w:p w:rsidR="00393D31" w:rsidRPr="00E70A09" w:rsidRDefault="00393D31" w:rsidP="00E70A0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3D31" w:rsidRPr="00EA6D11" w:rsidRDefault="00B235B7" w:rsidP="00E70A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A6D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07.09</w:t>
            </w:r>
          </w:p>
        </w:tc>
        <w:tc>
          <w:tcPr>
            <w:tcW w:w="1560" w:type="dxa"/>
          </w:tcPr>
          <w:p w:rsidR="00393D31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ИКТ</w:t>
            </w:r>
          </w:p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лекция</w:t>
            </w:r>
          </w:p>
        </w:tc>
      </w:tr>
      <w:tr w:rsidR="00393D31" w:rsidRPr="00E70A09" w:rsidTr="001C78A7">
        <w:tc>
          <w:tcPr>
            <w:tcW w:w="780" w:type="dxa"/>
            <w:gridSpan w:val="2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14" w:type="dxa"/>
            <w:gridSpan w:val="2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393D31" w:rsidRPr="00E70A09" w:rsidRDefault="00B24862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«Товарищам</w:t>
            </w:r>
            <w:r w:rsidR="00393D31" w:rsidRPr="00E70A0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»</w:t>
            </w:r>
            <w:r w:rsidR="00393D31"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="00393D31" w:rsidRPr="00E70A0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«Разлука»</w:t>
            </w:r>
            <w:r w:rsidR="00393D31"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="00393D31" w:rsidRPr="00E70A0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«Простите, верные дубравы!..»</w:t>
            </w:r>
            <w:r w:rsidR="00393D31"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cr/>
              <w:t xml:space="preserve"> Культ возвышенной дружбы и верность «святому братству».</w:t>
            </w:r>
          </w:p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91" w:type="dxa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2" w:type="dxa"/>
            <w:vMerge w:val="restart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3D31" w:rsidRPr="00D2492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Выразит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тение и анализ.</w:t>
            </w:r>
          </w:p>
        </w:tc>
        <w:tc>
          <w:tcPr>
            <w:tcW w:w="1624" w:type="dxa"/>
            <w:vMerge w:val="restart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Осознавать важность восприятия текста литературного произведения для развития личности</w:t>
            </w:r>
          </w:p>
        </w:tc>
        <w:tc>
          <w:tcPr>
            <w:tcW w:w="1984" w:type="dxa"/>
            <w:vMerge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3D31" w:rsidRPr="00EA6D11" w:rsidRDefault="00B235B7" w:rsidP="00E70A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A6D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12.09</w:t>
            </w:r>
          </w:p>
        </w:tc>
        <w:tc>
          <w:tcPr>
            <w:tcW w:w="1560" w:type="dxa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 урок</w:t>
            </w:r>
          </w:p>
        </w:tc>
      </w:tr>
      <w:tr w:rsidR="00393D31" w:rsidRPr="00E70A09" w:rsidTr="001C78A7">
        <w:tc>
          <w:tcPr>
            <w:tcW w:w="780" w:type="dxa"/>
            <w:gridSpan w:val="2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14" w:type="dxa"/>
            <w:gridSpan w:val="2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«19 октября 1825 года»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cr/>
              <w:t>Дружба как одна из высших человеческих ценностей. 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бразы лицейских друзей поэта.</w:t>
            </w:r>
          </w:p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2" w:type="dxa"/>
            <w:vMerge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vMerge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3D31" w:rsidRPr="00EA6D11" w:rsidRDefault="00B235B7" w:rsidP="00E70A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A6D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14.09</w:t>
            </w:r>
          </w:p>
        </w:tc>
        <w:tc>
          <w:tcPr>
            <w:tcW w:w="1560" w:type="dxa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Работа с учебником</w:t>
            </w:r>
          </w:p>
        </w:tc>
      </w:tr>
      <w:tr w:rsidR="00393D31" w:rsidRPr="00E70A09" w:rsidTr="001C78A7">
        <w:tc>
          <w:tcPr>
            <w:tcW w:w="780" w:type="dxa"/>
            <w:gridSpan w:val="2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3014" w:type="dxa"/>
            <w:gridSpan w:val="2"/>
          </w:tcPr>
          <w:p w:rsidR="00393D31" w:rsidRPr="00E70A09" w:rsidRDefault="00393D31" w:rsidP="00E70A0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«Няне».</w:t>
            </w:r>
            <w:r w:rsidRPr="00E70A0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cr/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Эмоциональность стихотворения, средства его создания.</w:t>
            </w:r>
          </w:p>
        </w:tc>
        <w:tc>
          <w:tcPr>
            <w:tcW w:w="591" w:type="dxa"/>
          </w:tcPr>
          <w:p w:rsidR="00393D31" w:rsidRPr="0025056E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56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2" w:type="dxa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Чтение наизусть и анализ</w:t>
            </w:r>
          </w:p>
        </w:tc>
        <w:tc>
          <w:tcPr>
            <w:tcW w:w="1624" w:type="dxa"/>
            <w:vMerge w:val="restart"/>
          </w:tcPr>
          <w:p w:rsidR="00393D31" w:rsidRPr="00E70A09" w:rsidRDefault="00393D31" w:rsidP="00E70A09">
            <w:pPr>
              <w:spacing w:before="20" w:after="0" w:line="240" w:lineRule="auto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  <w:proofErr w:type="spellStart"/>
            <w:r w:rsidRPr="00E70A09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>Совершенствова</w:t>
            </w:r>
            <w:proofErr w:type="spellEnd"/>
          </w:p>
          <w:p w:rsidR="00393D31" w:rsidRPr="00E70A09" w:rsidRDefault="00393D31" w:rsidP="00E70A09">
            <w:pPr>
              <w:spacing w:before="20" w:after="0" w:line="240" w:lineRule="auto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  <w:proofErr w:type="spellStart"/>
            <w:r w:rsidRPr="00E70A09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>ние</w:t>
            </w:r>
            <w:proofErr w:type="spellEnd"/>
            <w:r w:rsidRPr="00E70A09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 xml:space="preserve"> духовно-нравственных качеств личности, воспитание чувства любви к многонациональному Отечеству, уважительного</w:t>
            </w:r>
          </w:p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 xml:space="preserve"> отношения к русской литературе, к культурам других народов.</w:t>
            </w:r>
          </w:p>
        </w:tc>
        <w:tc>
          <w:tcPr>
            <w:tcW w:w="1984" w:type="dxa"/>
            <w:vMerge w:val="restart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Выразительно читать наизусть лирические стихотворения и фрагменты произведений</w:t>
            </w:r>
          </w:p>
        </w:tc>
        <w:tc>
          <w:tcPr>
            <w:tcW w:w="1920" w:type="dxa"/>
          </w:tcPr>
          <w:p w:rsidR="00393D31" w:rsidRPr="00E70A09" w:rsidRDefault="00393D31" w:rsidP="00E70A0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умение  определять понятия, создавать обобщения, устанавливать аналогии, классифицировать</w:t>
            </w:r>
          </w:p>
        </w:tc>
        <w:tc>
          <w:tcPr>
            <w:tcW w:w="1134" w:type="dxa"/>
          </w:tcPr>
          <w:p w:rsidR="00393D31" w:rsidRPr="00EA6D11" w:rsidRDefault="00B235B7" w:rsidP="00E70A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A6D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19.09</w:t>
            </w:r>
          </w:p>
        </w:tc>
        <w:tc>
          <w:tcPr>
            <w:tcW w:w="1560" w:type="dxa"/>
          </w:tcPr>
          <w:p w:rsidR="00393D31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ИКТ</w:t>
            </w:r>
          </w:p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Урок-беседа</w:t>
            </w:r>
          </w:p>
        </w:tc>
      </w:tr>
      <w:tr w:rsidR="00393D31" w:rsidRPr="00E70A09" w:rsidTr="001C78A7">
        <w:tc>
          <w:tcPr>
            <w:tcW w:w="780" w:type="dxa"/>
            <w:gridSpan w:val="2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14" w:type="dxa"/>
            <w:gridSpan w:val="2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Повесть </w:t>
            </w:r>
            <w:r w:rsidRPr="00E70A0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«Дубровский»</w:t>
            </w:r>
          </w:p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Замысел и история создания произведения. </w:t>
            </w:r>
          </w:p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2" w:type="dxa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Устный ответ по теме урока.</w:t>
            </w:r>
          </w:p>
        </w:tc>
        <w:tc>
          <w:tcPr>
            <w:tcW w:w="1624" w:type="dxa"/>
            <w:vMerge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393D31" w:rsidRPr="00E70A09" w:rsidRDefault="00393D31" w:rsidP="00E70A0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E70A0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proofErr w:type="gramEnd"/>
            <w:r w:rsidRPr="00E70A0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: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умение организовывать  учебное сотрудничество и совместную деятельность с учителем и сверстниками;   </w:t>
            </w:r>
          </w:p>
          <w:p w:rsidR="00393D31" w:rsidRPr="00E70A09" w:rsidRDefault="00393D31" w:rsidP="00E70A0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3D31" w:rsidRPr="00EA6D11" w:rsidRDefault="00B235B7" w:rsidP="00E70A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A6D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21.09</w:t>
            </w:r>
          </w:p>
        </w:tc>
        <w:tc>
          <w:tcPr>
            <w:tcW w:w="1560" w:type="dxa"/>
          </w:tcPr>
          <w:p w:rsidR="00393D31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3D31" w:rsidRPr="00EB2440" w:rsidRDefault="00393D31" w:rsidP="00EB244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 урок</w:t>
            </w:r>
          </w:p>
        </w:tc>
      </w:tr>
      <w:tr w:rsidR="00393D31" w:rsidRPr="00E70A09" w:rsidTr="001C78A7">
        <w:tc>
          <w:tcPr>
            <w:tcW w:w="780" w:type="dxa"/>
            <w:gridSpan w:val="2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014" w:type="dxa"/>
            <w:gridSpan w:val="2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Образ романтического героя Владимира Дубровского. </w:t>
            </w:r>
          </w:p>
        </w:tc>
        <w:tc>
          <w:tcPr>
            <w:tcW w:w="591" w:type="dxa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2" w:type="dxa"/>
            <w:vMerge w:val="restart"/>
          </w:tcPr>
          <w:p w:rsidR="00393D31" w:rsidRDefault="00393D31" w:rsidP="00EF1CE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Характеристика образа.</w:t>
            </w:r>
          </w:p>
          <w:p w:rsidR="00393D31" w:rsidRDefault="00393D31" w:rsidP="00EF1CE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3D31" w:rsidRDefault="00393D31" w:rsidP="00EF1CE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3D31" w:rsidRDefault="00393D31" w:rsidP="00EF1CE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3D31" w:rsidRDefault="00393D31" w:rsidP="00EF1CE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Анализ эпизодов</w:t>
            </w:r>
          </w:p>
          <w:p w:rsidR="00393D31" w:rsidRDefault="00393D31" w:rsidP="00EF1CE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3D31" w:rsidRDefault="00393D31" w:rsidP="00EF1CE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3D31" w:rsidRDefault="00393D31" w:rsidP="00EF1CE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3D31" w:rsidRPr="00E70A09" w:rsidRDefault="00393D31" w:rsidP="00EF1CE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Характеристика героев</w:t>
            </w:r>
          </w:p>
        </w:tc>
        <w:tc>
          <w:tcPr>
            <w:tcW w:w="1624" w:type="dxa"/>
            <w:vMerge w:val="restart"/>
          </w:tcPr>
          <w:p w:rsidR="00393D31" w:rsidRPr="00E70A09" w:rsidRDefault="00393D31" w:rsidP="00E70A09">
            <w:pPr>
              <w:spacing w:before="20" w:after="0" w:line="240" w:lineRule="auto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>уважительное</w:t>
            </w:r>
          </w:p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 xml:space="preserve"> отношение к русской литературе, к культурам других народов.</w:t>
            </w:r>
          </w:p>
        </w:tc>
        <w:tc>
          <w:tcPr>
            <w:tcW w:w="1984" w:type="dxa"/>
            <w:vMerge w:val="restart"/>
          </w:tcPr>
          <w:p w:rsidR="00393D31" w:rsidRPr="00E70A09" w:rsidRDefault="00393D31" w:rsidP="00E70A09">
            <w:pPr>
              <w:tabs>
                <w:tab w:val="left" w:pos="1314"/>
              </w:tabs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Выразительно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читают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учивают наизусть, иллюстрируют.</w:t>
            </w:r>
          </w:p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 w:val="restart"/>
          </w:tcPr>
          <w:p w:rsidR="00393D31" w:rsidRPr="00E70A09" w:rsidRDefault="00393D31" w:rsidP="00E70A0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умение  определять понятия, создавать обобщения, устанавливать аналогии, классифицировать</w:t>
            </w:r>
          </w:p>
          <w:p w:rsidR="00393D31" w:rsidRPr="00E70A09" w:rsidRDefault="00393D31" w:rsidP="00E70A0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  <w:p w:rsidR="00393D31" w:rsidRPr="00E70A09" w:rsidRDefault="00393D31" w:rsidP="00E70A0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E70A0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proofErr w:type="gramEnd"/>
            <w:r w:rsidRPr="00E70A0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: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умение организовывать  учебное сотрудничество и совместную деятельность со </w:t>
            </w:r>
          </w:p>
          <w:p w:rsidR="00393D31" w:rsidRPr="00E70A09" w:rsidRDefault="00393D31" w:rsidP="00E70A0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сверстниками;   работа в группе.</w:t>
            </w:r>
          </w:p>
          <w:p w:rsidR="00393D31" w:rsidRPr="00E70A09" w:rsidRDefault="00393D31" w:rsidP="00E70A0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делают выводы, пишут </w:t>
            </w:r>
            <w:proofErr w:type="spellStart"/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сочинеие</w:t>
            </w:r>
            <w:proofErr w:type="spellEnd"/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литеартурном</w:t>
            </w:r>
            <w:proofErr w:type="spellEnd"/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материале</w:t>
            </w:r>
          </w:p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3D31" w:rsidRPr="00EA6D11" w:rsidRDefault="00B235B7" w:rsidP="00E70A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A6D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26.09</w:t>
            </w:r>
          </w:p>
        </w:tc>
        <w:tc>
          <w:tcPr>
            <w:tcW w:w="1560" w:type="dxa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ИКТ работа с книгой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беседа</w:t>
            </w:r>
          </w:p>
        </w:tc>
      </w:tr>
      <w:tr w:rsidR="00393D31" w:rsidRPr="00E70A09" w:rsidTr="001C78A7">
        <w:tc>
          <w:tcPr>
            <w:tcW w:w="780" w:type="dxa"/>
            <w:gridSpan w:val="2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014" w:type="dxa"/>
            <w:gridSpan w:val="2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Ключевые моменты развития сюжета: пожар в </w:t>
            </w:r>
            <w:proofErr w:type="spellStart"/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Кистенёвке</w:t>
            </w:r>
            <w:proofErr w:type="spellEnd"/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, Дубровский-</w:t>
            </w:r>
            <w:proofErr w:type="spellStart"/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Дефорж</w:t>
            </w:r>
            <w:proofErr w:type="spellEnd"/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 Троекурова, любовь к Маше (анализ эпизода)</w:t>
            </w:r>
          </w:p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2" w:type="dxa"/>
            <w:vMerge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vMerge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3D31" w:rsidRPr="00EA6D11" w:rsidRDefault="00B235B7" w:rsidP="00E70A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A6D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28.09</w:t>
            </w:r>
          </w:p>
        </w:tc>
        <w:tc>
          <w:tcPr>
            <w:tcW w:w="1560" w:type="dxa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Комбинированный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укок</w:t>
            </w:r>
            <w:proofErr w:type="spellEnd"/>
          </w:p>
        </w:tc>
      </w:tr>
      <w:tr w:rsidR="00393D31" w:rsidRPr="00E70A09" w:rsidTr="001C78A7">
        <w:tc>
          <w:tcPr>
            <w:tcW w:w="780" w:type="dxa"/>
            <w:gridSpan w:val="2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014" w:type="dxa"/>
            <w:gridSpan w:val="2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Нравственный выбор героев. </w:t>
            </w:r>
          </w:p>
        </w:tc>
        <w:tc>
          <w:tcPr>
            <w:tcW w:w="591" w:type="dxa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2" w:type="dxa"/>
            <w:vMerge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vMerge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3D31" w:rsidRPr="00EA6D11" w:rsidRDefault="00B235B7" w:rsidP="00E70A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A6D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03.10</w:t>
            </w:r>
          </w:p>
        </w:tc>
        <w:tc>
          <w:tcPr>
            <w:tcW w:w="1560" w:type="dxa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Проблемная лекция</w:t>
            </w:r>
          </w:p>
        </w:tc>
      </w:tr>
      <w:tr w:rsidR="00393D31" w:rsidRPr="00E70A09" w:rsidTr="001C78A7">
        <w:trPr>
          <w:trHeight w:val="1110"/>
        </w:trPr>
        <w:tc>
          <w:tcPr>
            <w:tcW w:w="780" w:type="dxa"/>
            <w:gridSpan w:val="2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10-11</w:t>
            </w:r>
          </w:p>
        </w:tc>
        <w:tc>
          <w:tcPr>
            <w:tcW w:w="3014" w:type="dxa"/>
            <w:gridSpan w:val="2"/>
          </w:tcPr>
          <w:p w:rsidR="00393D31" w:rsidRPr="00E70A09" w:rsidRDefault="00D403D1" w:rsidP="00E70A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/р</w:t>
            </w:r>
          </w:p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03D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Контрольное сочинение № 1</w:t>
            </w:r>
            <w:r w:rsidRPr="00D403D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E70A0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«Благородство против подлости».</w:t>
            </w:r>
          </w:p>
        </w:tc>
        <w:tc>
          <w:tcPr>
            <w:tcW w:w="591" w:type="dxa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30" w:type="dxa"/>
            <w:gridSpan w:val="4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.Давать письменный ответ на вопрос по тексту произведения, в том числе с использованием цитирования </w:t>
            </w:r>
          </w:p>
          <w:p w:rsidR="00393D31" w:rsidRPr="00E70A09" w:rsidRDefault="00393D31" w:rsidP="00E70A0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умение  определять понятия, создавать обобщения, устанавливать аналогии, классифицировать</w:t>
            </w:r>
          </w:p>
        </w:tc>
        <w:tc>
          <w:tcPr>
            <w:tcW w:w="1134" w:type="dxa"/>
          </w:tcPr>
          <w:p w:rsidR="00393D31" w:rsidRPr="00EA6D11" w:rsidRDefault="00B235B7" w:rsidP="00E70A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A6D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05.10</w:t>
            </w:r>
          </w:p>
          <w:p w:rsidR="00B235B7" w:rsidRPr="00EA6D11" w:rsidRDefault="00B235B7" w:rsidP="00E70A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A6D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10.10</w:t>
            </w:r>
          </w:p>
        </w:tc>
        <w:tc>
          <w:tcPr>
            <w:tcW w:w="1560" w:type="dxa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Сочинение</w:t>
            </w:r>
          </w:p>
        </w:tc>
      </w:tr>
      <w:tr w:rsidR="00393D31" w:rsidRPr="00E70A09" w:rsidTr="001C78A7">
        <w:trPr>
          <w:trHeight w:val="416"/>
        </w:trPr>
        <w:tc>
          <w:tcPr>
            <w:tcW w:w="12015" w:type="dxa"/>
            <w:gridSpan w:val="9"/>
          </w:tcPr>
          <w:p w:rsidR="00393D31" w:rsidRPr="00E70A09" w:rsidRDefault="00393D31" w:rsidP="00E70A0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Ф. Шиллер. </w:t>
            </w:r>
            <w:r w:rsidRPr="00E70A0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«Разбойники»</w:t>
            </w:r>
            <w:r w:rsidRPr="00E70A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(сцены по выбору учителя)</w:t>
            </w:r>
            <w:r w:rsidRPr="00E70A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cr/>
              <w:t xml:space="preserve"> (1час)</w:t>
            </w:r>
          </w:p>
        </w:tc>
        <w:tc>
          <w:tcPr>
            <w:tcW w:w="1134" w:type="dxa"/>
          </w:tcPr>
          <w:p w:rsidR="00393D31" w:rsidRPr="00EA6D11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93D31" w:rsidRPr="00E70A09" w:rsidTr="001C78A7">
        <w:tc>
          <w:tcPr>
            <w:tcW w:w="780" w:type="dxa"/>
            <w:gridSpan w:val="2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014" w:type="dxa"/>
            <w:gridSpan w:val="2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Выбор главного героя, его борьба за справедливость, обречённость на одиночество и непонимание. </w:t>
            </w:r>
          </w:p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2" w:type="dxa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Сравнительная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арактеристика героев.</w:t>
            </w:r>
          </w:p>
        </w:tc>
        <w:tc>
          <w:tcPr>
            <w:tcW w:w="1624" w:type="dxa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93D31" w:rsidRPr="00E70A09" w:rsidRDefault="00393D31" w:rsidP="00E70A09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Отмечают особенности русского романтизма</w:t>
            </w:r>
            <w:r w:rsidRPr="00E70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0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нать</w:t>
            </w:r>
            <w:proofErr w:type="spellEnd"/>
            <w:r w:rsidRPr="00E70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 определение термина драма, трагедия, романтическая трагедия.</w:t>
            </w:r>
          </w:p>
          <w:p w:rsidR="00393D31" w:rsidRPr="00E70A09" w:rsidRDefault="00393D31" w:rsidP="00E70A09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 те</w:t>
            </w:r>
            <w:proofErr w:type="gramStart"/>
            <w:r w:rsidRPr="00E70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кст пр</w:t>
            </w:r>
            <w:proofErr w:type="gramEnd"/>
            <w:r w:rsidRPr="00E70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оизведения.</w:t>
            </w:r>
          </w:p>
          <w:p w:rsidR="00393D31" w:rsidRPr="00E70A09" w:rsidRDefault="00393D31" w:rsidP="00E70A09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составлять сравнительную характеристику.</w:t>
            </w:r>
          </w:p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393D31" w:rsidRPr="00E70A09" w:rsidRDefault="00393D31" w:rsidP="00E70A0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E70A0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proofErr w:type="gramEnd"/>
            <w:r w:rsidRPr="00E70A0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: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умение организовывать  учебное сотрудничество и совместную деятельность с учителем и сверстниками;   работать индивидуально и в группе., </w:t>
            </w:r>
          </w:p>
        </w:tc>
        <w:tc>
          <w:tcPr>
            <w:tcW w:w="1134" w:type="dxa"/>
          </w:tcPr>
          <w:p w:rsidR="00393D31" w:rsidRPr="00EA6D11" w:rsidRDefault="00B235B7" w:rsidP="00E70A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A6D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12.10</w:t>
            </w:r>
          </w:p>
        </w:tc>
        <w:tc>
          <w:tcPr>
            <w:tcW w:w="1560" w:type="dxa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лекция</w:t>
            </w:r>
          </w:p>
        </w:tc>
      </w:tr>
      <w:tr w:rsidR="00393D31" w:rsidRPr="00E70A09" w:rsidTr="001C78A7">
        <w:trPr>
          <w:trHeight w:val="302"/>
        </w:trPr>
        <w:tc>
          <w:tcPr>
            <w:tcW w:w="780" w:type="dxa"/>
            <w:gridSpan w:val="2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235" w:type="dxa"/>
            <w:gridSpan w:val="7"/>
          </w:tcPr>
          <w:p w:rsidR="00393D31" w:rsidRPr="00E70A09" w:rsidRDefault="00393D31" w:rsidP="00E70A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М.Ю. Лермонтов.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0A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Из биографии (Кавказ в жизни поэта). </w:t>
            </w:r>
            <w:r w:rsidRPr="00E70A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cr/>
              <w:t xml:space="preserve"> (5 часов)</w:t>
            </w:r>
          </w:p>
        </w:tc>
        <w:tc>
          <w:tcPr>
            <w:tcW w:w="1134" w:type="dxa"/>
          </w:tcPr>
          <w:p w:rsidR="00393D31" w:rsidRPr="00EA6D11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93D31" w:rsidRPr="00E70A09" w:rsidTr="001C78A7">
        <w:tc>
          <w:tcPr>
            <w:tcW w:w="780" w:type="dxa"/>
            <w:gridSpan w:val="2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014" w:type="dxa"/>
            <w:gridSpan w:val="2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 биографии (Кавказ в жизни поэта). 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cr/>
            </w:r>
            <w:r w:rsidRPr="00E70A0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«Кавказ»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70A0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«Парус»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70A0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«Тучи»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70A0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«Ветка Палестины»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70A0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«Казачья колыбельная»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70A0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«На севере диком стоит одиноко…»</w:t>
            </w:r>
          </w:p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Тема одиночества и разлуки. Символический смысл стихотворений.</w:t>
            </w:r>
          </w:p>
        </w:tc>
        <w:tc>
          <w:tcPr>
            <w:tcW w:w="591" w:type="dxa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2" w:type="dxa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Выразительное чтение и анализ.</w:t>
            </w:r>
          </w:p>
        </w:tc>
        <w:tc>
          <w:tcPr>
            <w:tcW w:w="1624" w:type="dxa"/>
          </w:tcPr>
          <w:p w:rsidR="00393D31" w:rsidRPr="00E70A09" w:rsidRDefault="00393D31" w:rsidP="00E70A0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Знание истории языка,   основ культурного наследия   человечества; усвоение гуманистических, демократических и традиционных ценностей</w:t>
            </w:r>
          </w:p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Отмечать особенности поэзии русского романтизма на уровне языка, композиции, образа времени и пространства, образа романтического героя.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cr/>
              <w:t xml:space="preserve"> </w:t>
            </w:r>
          </w:p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Давать общую характеристику 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художественного мира произведения, писателя, литературного направления (романтизм, реализм).</w:t>
            </w:r>
          </w:p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lastRenderedPageBreak/>
              <w:t>Познавательные: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сопоставляют литературные произведения, принимают решение и осуществляют осознанный выбор</w:t>
            </w:r>
          </w:p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Комм</w:t>
            </w:r>
            <w:r w:rsidRPr="00E70A0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уникативные</w:t>
            </w:r>
            <w:proofErr w:type="gramEnd"/>
            <w:r w:rsidRPr="00E70A0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: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умеют организовывать  учебное сотрудничество и совместную деятельность с учителем и сверстниками;   работать индивидуально и в 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группе.</w:t>
            </w:r>
          </w:p>
        </w:tc>
        <w:tc>
          <w:tcPr>
            <w:tcW w:w="1134" w:type="dxa"/>
          </w:tcPr>
          <w:p w:rsidR="00393D31" w:rsidRPr="00EA6D11" w:rsidRDefault="00B235B7" w:rsidP="00E70A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A6D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17.10</w:t>
            </w:r>
          </w:p>
        </w:tc>
        <w:tc>
          <w:tcPr>
            <w:tcW w:w="1560" w:type="dxa"/>
          </w:tcPr>
          <w:p w:rsidR="00393D31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ИКТ</w:t>
            </w:r>
          </w:p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Беседа, работа с книгой</w:t>
            </w:r>
          </w:p>
        </w:tc>
      </w:tr>
      <w:tr w:rsidR="00393D31" w:rsidRPr="00E70A09" w:rsidTr="001C78A7">
        <w:tc>
          <w:tcPr>
            <w:tcW w:w="780" w:type="dxa"/>
            <w:gridSpan w:val="2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14.</w:t>
            </w:r>
          </w:p>
        </w:tc>
        <w:tc>
          <w:tcPr>
            <w:tcW w:w="3014" w:type="dxa"/>
            <w:gridSpan w:val="2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Противоречивость переживаний поэта.  Живописность поэзии Лермонтова: роль сравнений и эпитетов.</w:t>
            </w:r>
          </w:p>
        </w:tc>
        <w:tc>
          <w:tcPr>
            <w:tcW w:w="591" w:type="dxa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1</w:t>
            </w:r>
          </w:p>
        </w:tc>
        <w:tc>
          <w:tcPr>
            <w:tcW w:w="2102" w:type="dxa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Характеристика литературных направлений</w:t>
            </w:r>
          </w:p>
        </w:tc>
        <w:tc>
          <w:tcPr>
            <w:tcW w:w="1624" w:type="dxa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Регулятивные: Самостоятельно формулировать тему, проблему и цели урока. В диалоге с учителями вырабатывать критерии оценки своей работы.</w:t>
            </w:r>
          </w:p>
        </w:tc>
        <w:tc>
          <w:tcPr>
            <w:tcW w:w="1134" w:type="dxa"/>
          </w:tcPr>
          <w:p w:rsidR="00393D31" w:rsidRPr="00EA6D11" w:rsidRDefault="00B235B7" w:rsidP="00E70A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A6D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19.10</w:t>
            </w:r>
          </w:p>
        </w:tc>
        <w:tc>
          <w:tcPr>
            <w:tcW w:w="1560" w:type="dxa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Проблемная лекция</w:t>
            </w:r>
          </w:p>
        </w:tc>
      </w:tr>
      <w:tr w:rsidR="00393D31" w:rsidRPr="00E70A09" w:rsidTr="001C78A7">
        <w:tc>
          <w:tcPr>
            <w:tcW w:w="780" w:type="dxa"/>
            <w:gridSpan w:val="2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014" w:type="dxa"/>
            <w:gridSpan w:val="2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«Песня про царя Ивана Васильевича, молодого опричника и удалого купца Калашникова»</w:t>
            </w:r>
          </w:p>
          <w:p w:rsidR="00393D31" w:rsidRPr="00E70A09" w:rsidRDefault="00393D31" w:rsidP="00E70A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Историческая тема и фольклорные мотивы в творчестве Лермонтова</w:t>
            </w:r>
          </w:p>
          <w:p w:rsidR="00393D31" w:rsidRPr="00E70A09" w:rsidRDefault="00393D31" w:rsidP="00E70A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2" w:type="dxa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Пересказ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сюжета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,в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ыразительн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.чтение эпизодов</w:t>
            </w:r>
          </w:p>
        </w:tc>
        <w:tc>
          <w:tcPr>
            <w:tcW w:w="1624" w:type="dxa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Составлять план, в том числе цитатный, литературного произведения.</w:t>
            </w:r>
          </w:p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Характеризовать сюжет произведения, его тематику, проблематику, идейно-эмоциональное содержание.</w:t>
            </w:r>
          </w:p>
        </w:tc>
        <w:tc>
          <w:tcPr>
            <w:tcW w:w="1920" w:type="dxa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Регулятивные: Самостоятельно составлять план решения учебной проблемы.</w:t>
            </w:r>
          </w:p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3D31" w:rsidRPr="00EA6D11" w:rsidRDefault="00B235B7" w:rsidP="00E70A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A6D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24.10</w:t>
            </w:r>
          </w:p>
        </w:tc>
        <w:tc>
          <w:tcPr>
            <w:tcW w:w="1560" w:type="dxa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 урок</w:t>
            </w:r>
          </w:p>
        </w:tc>
      </w:tr>
      <w:tr w:rsidR="00393D31" w:rsidRPr="00E70A09" w:rsidTr="001C78A7">
        <w:tc>
          <w:tcPr>
            <w:tcW w:w="780" w:type="dxa"/>
            <w:gridSpan w:val="2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3014" w:type="dxa"/>
            <w:gridSpan w:val="2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Приём сопоставления в изображении героев «Песни…». Утверждение человеческого достоинства и правды.</w:t>
            </w:r>
          </w:p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2" w:type="dxa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Развернутые сообщения.</w:t>
            </w:r>
          </w:p>
        </w:tc>
        <w:tc>
          <w:tcPr>
            <w:tcW w:w="1624" w:type="dxa"/>
          </w:tcPr>
          <w:p w:rsidR="00393D31" w:rsidRPr="00E70A09" w:rsidRDefault="00393D31" w:rsidP="00E70A0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Знание истории языка,   основ культурного наследия   человечества; усвоение гуманистических, демократических и традиционных ценностей</w:t>
            </w:r>
          </w:p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</w:pPr>
          </w:p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Подбирать цитаты из текста литературного произведения по заданной теме</w:t>
            </w:r>
          </w:p>
        </w:tc>
        <w:tc>
          <w:tcPr>
            <w:tcW w:w="1920" w:type="dxa"/>
          </w:tcPr>
          <w:p w:rsidR="00393D31" w:rsidRPr="00E70A09" w:rsidRDefault="00393D31" w:rsidP="00E70A0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Выступать с развёрнутыми сообщениями, обобщающими наблюдения.  Письменно оформляют результаты выступления.</w:t>
            </w:r>
          </w:p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3D31" w:rsidRPr="00EA6D11" w:rsidRDefault="00B235B7" w:rsidP="00E70A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A6D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26.10</w:t>
            </w:r>
          </w:p>
        </w:tc>
        <w:tc>
          <w:tcPr>
            <w:tcW w:w="1560" w:type="dxa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Беседа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абота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книгой</w:t>
            </w:r>
          </w:p>
        </w:tc>
      </w:tr>
      <w:tr w:rsidR="00393D31" w:rsidRPr="00E70A09" w:rsidTr="001C78A7">
        <w:tc>
          <w:tcPr>
            <w:tcW w:w="780" w:type="dxa"/>
            <w:gridSpan w:val="2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014" w:type="dxa"/>
            <w:gridSpan w:val="2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Образы гусляров-рассказчиков как выразителей авторской оценки </w:t>
            </w:r>
            <w:proofErr w:type="gramStart"/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изображаемого</w:t>
            </w:r>
            <w:proofErr w:type="gramEnd"/>
          </w:p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2" w:type="dxa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Характеристика героев.</w:t>
            </w:r>
          </w:p>
        </w:tc>
        <w:tc>
          <w:tcPr>
            <w:tcW w:w="1624" w:type="dxa"/>
          </w:tcPr>
          <w:p w:rsidR="00393D31" w:rsidRPr="00E70A09" w:rsidRDefault="00393D31" w:rsidP="00E70A0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Знание истории языка,   основ культурного наследия   человечества; </w:t>
            </w:r>
          </w:p>
          <w:p w:rsidR="00393D31" w:rsidRPr="00E70A09" w:rsidRDefault="00393D31" w:rsidP="00E70A0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Знать: основные характеристики героев</w:t>
            </w:r>
          </w:p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Уметь: выразительно 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читать текст.                                 </w:t>
            </w:r>
          </w:p>
        </w:tc>
        <w:tc>
          <w:tcPr>
            <w:tcW w:w="1920" w:type="dxa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Комм</w:t>
            </w:r>
            <w:r w:rsidRPr="00E70A0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уникативные</w:t>
            </w:r>
            <w:proofErr w:type="gramEnd"/>
            <w:r w:rsidRPr="00E70A0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: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умеют организовывать  учебное сотрудничество и </w:t>
            </w:r>
          </w:p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работать  в группе.</w:t>
            </w:r>
          </w:p>
        </w:tc>
        <w:tc>
          <w:tcPr>
            <w:tcW w:w="1134" w:type="dxa"/>
          </w:tcPr>
          <w:p w:rsidR="00393D31" w:rsidRPr="00EA6D11" w:rsidRDefault="00B235B7" w:rsidP="00E70A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A6D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07.11</w:t>
            </w:r>
          </w:p>
        </w:tc>
        <w:tc>
          <w:tcPr>
            <w:tcW w:w="1560" w:type="dxa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Работа с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книгой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,б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еседа</w:t>
            </w:r>
            <w:proofErr w:type="spellEnd"/>
          </w:p>
        </w:tc>
      </w:tr>
      <w:tr w:rsidR="00393D31" w:rsidRPr="00E70A09" w:rsidTr="001C78A7">
        <w:tc>
          <w:tcPr>
            <w:tcW w:w="780" w:type="dxa"/>
            <w:gridSpan w:val="2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18-19</w:t>
            </w:r>
          </w:p>
        </w:tc>
        <w:tc>
          <w:tcPr>
            <w:tcW w:w="3014" w:type="dxa"/>
            <w:gridSpan w:val="2"/>
          </w:tcPr>
          <w:p w:rsidR="00393D31" w:rsidRPr="00E70A09" w:rsidRDefault="00D403D1" w:rsidP="00663F7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/р Контрольное  с</w:t>
            </w:r>
            <w:r w:rsidR="00393D3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очинение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№ 2</w:t>
            </w:r>
            <w:r w:rsidR="00393D3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по поэме</w:t>
            </w:r>
            <w:r w:rsidR="001C78A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«</w:t>
            </w:r>
            <w:r w:rsidR="00393D3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Песня про царя Ивана Васильевича…»</w:t>
            </w:r>
          </w:p>
        </w:tc>
        <w:tc>
          <w:tcPr>
            <w:tcW w:w="591" w:type="dxa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02" w:type="dxa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</w:tcPr>
          <w:p w:rsidR="00393D31" w:rsidRPr="00E70A09" w:rsidRDefault="00393D31" w:rsidP="00E70A0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3D31" w:rsidRPr="00EA6D11" w:rsidRDefault="00B235B7" w:rsidP="00E70A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A6D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09.11</w:t>
            </w:r>
          </w:p>
          <w:p w:rsidR="00B235B7" w:rsidRPr="00EA6D11" w:rsidRDefault="00B235B7" w:rsidP="00E70A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A6D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14.11</w:t>
            </w:r>
          </w:p>
        </w:tc>
        <w:tc>
          <w:tcPr>
            <w:tcW w:w="1560" w:type="dxa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Урок развития речи</w:t>
            </w:r>
          </w:p>
        </w:tc>
      </w:tr>
      <w:tr w:rsidR="00A43148" w:rsidRPr="00E70A09" w:rsidTr="00A43148">
        <w:tc>
          <w:tcPr>
            <w:tcW w:w="14709" w:type="dxa"/>
            <w:gridSpan w:val="11"/>
          </w:tcPr>
          <w:p w:rsidR="00A43148" w:rsidRPr="00A43148" w:rsidRDefault="00A43148" w:rsidP="00A431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bookmarkStart w:id="0" w:name="_GoBack"/>
            <w:r w:rsidRPr="00A431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Н.В. Гоголь «Тарас Бульба»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(3 ч.)</w:t>
            </w:r>
            <w:bookmarkEnd w:id="0"/>
          </w:p>
        </w:tc>
      </w:tr>
      <w:tr w:rsidR="00393D31" w:rsidRPr="00E70A09" w:rsidTr="001C78A7">
        <w:tc>
          <w:tcPr>
            <w:tcW w:w="780" w:type="dxa"/>
            <w:gridSpan w:val="2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014" w:type="dxa"/>
            <w:gridSpan w:val="2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Историческая основа произведения. Изображение нравов и обычаев Запорожской Сечи. Любовь к родине и чувство товарищества в повести.</w:t>
            </w:r>
          </w:p>
        </w:tc>
        <w:tc>
          <w:tcPr>
            <w:tcW w:w="591" w:type="dxa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2" w:type="dxa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Пересказ эпизодов и их анализ</w:t>
            </w:r>
          </w:p>
        </w:tc>
        <w:tc>
          <w:tcPr>
            <w:tcW w:w="1624" w:type="dxa"/>
            <w:vMerge w:val="restart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Осознают важность патриотического начала героев произведения</w:t>
            </w:r>
          </w:p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Определяют тематику и проблематику произведения, </w:t>
            </w:r>
          </w:p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Определять характерные признаки лирических и лиро-эпических жанров на примерах изучаемых произведений</w:t>
            </w:r>
          </w:p>
        </w:tc>
        <w:tc>
          <w:tcPr>
            <w:tcW w:w="1920" w:type="dxa"/>
            <w:vMerge w:val="restart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Ведут возможную полемику с другими произведениями близкой тематики.</w:t>
            </w:r>
          </w:p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Дают письменный и устный ответ на вопрос</w:t>
            </w:r>
          </w:p>
        </w:tc>
        <w:tc>
          <w:tcPr>
            <w:tcW w:w="1134" w:type="dxa"/>
          </w:tcPr>
          <w:p w:rsidR="00393D31" w:rsidRPr="00EA6D11" w:rsidRDefault="00B235B7" w:rsidP="00E70A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A6D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16.11</w:t>
            </w:r>
          </w:p>
        </w:tc>
        <w:tc>
          <w:tcPr>
            <w:tcW w:w="1560" w:type="dxa"/>
          </w:tcPr>
          <w:p w:rsidR="00393D31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ИКТ</w:t>
            </w:r>
          </w:p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лекция</w:t>
            </w:r>
          </w:p>
        </w:tc>
      </w:tr>
      <w:tr w:rsidR="00393D31" w:rsidRPr="00E70A09" w:rsidTr="001C78A7">
        <w:tc>
          <w:tcPr>
            <w:tcW w:w="780" w:type="dxa"/>
            <w:gridSpan w:val="2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014" w:type="dxa"/>
            <w:gridSpan w:val="2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Патриотизм главных героев: Тараса и Остапа. </w:t>
            </w:r>
          </w:p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Проблема нравственного выбора.</w:t>
            </w:r>
          </w:p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2" w:type="dxa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Беседа по вопросам Сравнительная характеристика героев.</w:t>
            </w:r>
          </w:p>
        </w:tc>
        <w:tc>
          <w:tcPr>
            <w:tcW w:w="1624" w:type="dxa"/>
            <w:vMerge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3D31" w:rsidRPr="00EA6D11" w:rsidRDefault="00B235B7" w:rsidP="00E70A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A6D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21.11</w:t>
            </w:r>
          </w:p>
        </w:tc>
        <w:tc>
          <w:tcPr>
            <w:tcW w:w="1560" w:type="dxa"/>
          </w:tcPr>
          <w:p w:rsidR="00393D31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ИКТ</w:t>
            </w:r>
          </w:p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Урок-беседа</w:t>
            </w:r>
          </w:p>
        </w:tc>
      </w:tr>
      <w:tr w:rsidR="00393D31" w:rsidRPr="00E70A09" w:rsidTr="001C78A7">
        <w:tc>
          <w:tcPr>
            <w:tcW w:w="780" w:type="dxa"/>
            <w:gridSpan w:val="2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014" w:type="dxa"/>
            <w:gridSpan w:val="2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Эмоциональность повествования, лирическое начало в повести</w:t>
            </w:r>
          </w:p>
        </w:tc>
        <w:tc>
          <w:tcPr>
            <w:tcW w:w="591" w:type="dxa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2" w:type="dxa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vMerge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выявлять авторскую самобытность в постановке и решении </w:t>
            </w:r>
            <w:proofErr w:type="gramStart"/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существенно значимых</w:t>
            </w:r>
            <w:proofErr w:type="gramEnd"/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проблем,</w:t>
            </w:r>
          </w:p>
        </w:tc>
        <w:tc>
          <w:tcPr>
            <w:tcW w:w="1920" w:type="dxa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3D31" w:rsidRPr="00EA6D11" w:rsidRDefault="00B235B7" w:rsidP="00E70A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A6D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23.11</w:t>
            </w:r>
          </w:p>
        </w:tc>
        <w:tc>
          <w:tcPr>
            <w:tcW w:w="1560" w:type="dxa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Урок-беседа с элементами лекции</w:t>
            </w:r>
          </w:p>
        </w:tc>
      </w:tr>
      <w:tr w:rsidR="00393D31" w:rsidRPr="00E70A09" w:rsidTr="001C78A7">
        <w:tc>
          <w:tcPr>
            <w:tcW w:w="780" w:type="dxa"/>
            <w:gridSpan w:val="2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23-24</w:t>
            </w:r>
          </w:p>
        </w:tc>
        <w:tc>
          <w:tcPr>
            <w:tcW w:w="3014" w:type="dxa"/>
            <w:gridSpan w:val="2"/>
          </w:tcPr>
          <w:p w:rsidR="00393D31" w:rsidRDefault="00D403D1" w:rsidP="00E70A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/р Контрольное сочинение  № 3 </w:t>
            </w:r>
            <w:r w:rsidR="00E96864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по повести Н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="00E96864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В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="00393D3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Гоголя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      «</w:t>
            </w:r>
            <w:r w:rsidR="00393D3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Тарас Бульба»</w:t>
            </w:r>
          </w:p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02" w:type="dxa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vMerge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Уметь выражать мысли в письменной форме</w:t>
            </w:r>
          </w:p>
        </w:tc>
        <w:tc>
          <w:tcPr>
            <w:tcW w:w="1920" w:type="dxa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3D31" w:rsidRPr="00EA6D11" w:rsidRDefault="00B235B7" w:rsidP="00E70A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A6D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28.11</w:t>
            </w:r>
          </w:p>
          <w:p w:rsidR="00B235B7" w:rsidRPr="00EA6D11" w:rsidRDefault="00B235B7" w:rsidP="00E70A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A6D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30.11</w:t>
            </w:r>
          </w:p>
        </w:tc>
        <w:tc>
          <w:tcPr>
            <w:tcW w:w="1560" w:type="dxa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Урок развития речи</w:t>
            </w:r>
          </w:p>
        </w:tc>
      </w:tr>
      <w:tr w:rsidR="00393D31" w:rsidRPr="00E70A09" w:rsidTr="001C78A7">
        <w:tc>
          <w:tcPr>
            <w:tcW w:w="12015" w:type="dxa"/>
            <w:gridSpan w:val="9"/>
          </w:tcPr>
          <w:p w:rsidR="00393D31" w:rsidRPr="00E70A09" w:rsidRDefault="00393D31" w:rsidP="00E70A0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П. Мериме. </w:t>
            </w:r>
            <w:r w:rsidRPr="00E70A0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«</w:t>
            </w:r>
            <w:proofErr w:type="spellStart"/>
            <w:r w:rsidRPr="00E70A0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Маттео</w:t>
            </w:r>
            <w:proofErr w:type="spellEnd"/>
            <w:r w:rsidRPr="00E70A0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Фальконе» (2 часа)</w:t>
            </w:r>
          </w:p>
        </w:tc>
        <w:tc>
          <w:tcPr>
            <w:tcW w:w="1134" w:type="dxa"/>
          </w:tcPr>
          <w:p w:rsidR="00393D31" w:rsidRPr="00EA6D11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93D31" w:rsidRPr="00E70A09" w:rsidTr="001C78A7">
        <w:tc>
          <w:tcPr>
            <w:tcW w:w="780" w:type="dxa"/>
            <w:gridSpan w:val="2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014" w:type="dxa"/>
            <w:gridSpan w:val="2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Проблема нравственного выбора в новелле: долг и предательство. 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cr/>
            </w:r>
          </w:p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2" w:type="dxa"/>
            <w:vMerge w:val="restart"/>
          </w:tcPr>
          <w:p w:rsidR="00393D31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Лекция</w:t>
            </w:r>
          </w:p>
          <w:p w:rsidR="00393D31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3D31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3D31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3D31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3D31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Беседа по вопросам.</w:t>
            </w:r>
          </w:p>
        </w:tc>
        <w:tc>
          <w:tcPr>
            <w:tcW w:w="1624" w:type="dxa"/>
            <w:vMerge w:val="restart"/>
          </w:tcPr>
          <w:p w:rsidR="00393D31" w:rsidRPr="00E70A09" w:rsidRDefault="00393D31" w:rsidP="00E70A0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70A09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  <w:t>Формирование осознанного и ответственного отношения к собственным поступкам.</w:t>
            </w:r>
          </w:p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Осознают важность общечеловеческих ценностей</w:t>
            </w:r>
          </w:p>
        </w:tc>
        <w:tc>
          <w:tcPr>
            <w:tcW w:w="1984" w:type="dxa"/>
            <w:vMerge w:val="restart"/>
          </w:tcPr>
          <w:p w:rsidR="00393D31" w:rsidRPr="00E70A09" w:rsidRDefault="00393D31" w:rsidP="00E70A09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Выполнять сопоставительный анализ произведений</w:t>
            </w:r>
          </w:p>
          <w:p w:rsidR="00393D31" w:rsidRPr="00E70A09" w:rsidRDefault="00393D31" w:rsidP="00E70A09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Знать определение новеллы,  биографию писателя, те</w:t>
            </w:r>
            <w:proofErr w:type="gramStart"/>
            <w:r w:rsidRPr="00E70A0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кст пр</w:t>
            </w:r>
            <w:proofErr w:type="gramEnd"/>
            <w:r w:rsidRPr="00E70A0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оизведения.</w:t>
            </w:r>
          </w:p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pacing w:val="-1"/>
                <w:sz w:val="20"/>
                <w:szCs w:val="20"/>
              </w:rPr>
            </w:pPr>
          </w:p>
          <w:p w:rsidR="00393D31" w:rsidRPr="00E70A09" w:rsidRDefault="00393D31" w:rsidP="00E70A09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оставляют словесный портрет героев (словесное рисование)  </w:t>
            </w:r>
          </w:p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pacing w:val="-1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 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оценивают и анализируют 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поступки героев  </w:t>
            </w:r>
          </w:p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Сопоставляют сюжеты, персонажей литературных произведений</w:t>
            </w:r>
          </w:p>
        </w:tc>
        <w:tc>
          <w:tcPr>
            <w:tcW w:w="1920" w:type="dxa"/>
            <w:vMerge w:val="restart"/>
          </w:tcPr>
          <w:p w:rsidR="00393D31" w:rsidRPr="00E70A09" w:rsidRDefault="00393D31" w:rsidP="00E70A0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освоение социальных норм, правил поведения, развивают мотивы и интересы своей познавательной деятельности.</w:t>
            </w:r>
          </w:p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Выявлять особенности русской реалистической литературы в сопоставлении с отечественной литературой 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предшествующих эпох и зарубежной литературой в форме развёрнутых устных или письменных ответов, сочинений литературоведческого характера</w:t>
            </w:r>
          </w:p>
        </w:tc>
        <w:tc>
          <w:tcPr>
            <w:tcW w:w="1134" w:type="dxa"/>
          </w:tcPr>
          <w:p w:rsidR="00393D31" w:rsidRPr="00EA6D11" w:rsidRDefault="00B235B7" w:rsidP="00E70A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A6D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05.12</w:t>
            </w:r>
          </w:p>
        </w:tc>
        <w:tc>
          <w:tcPr>
            <w:tcW w:w="1560" w:type="dxa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Проблемная лекция</w:t>
            </w:r>
          </w:p>
        </w:tc>
      </w:tr>
      <w:tr w:rsidR="00393D31" w:rsidRPr="00E70A09" w:rsidTr="001C78A7">
        <w:tc>
          <w:tcPr>
            <w:tcW w:w="780" w:type="dxa"/>
            <w:gridSpan w:val="2"/>
            <w:vMerge w:val="restart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  <w:gridSpan w:val="2"/>
            <w:vMerge w:val="restart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Общечеловеческие проблемы и их решение в творчестве Н.В. Гоголя и П. Мериме</w:t>
            </w:r>
            <w:proofErr w:type="gramStart"/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устно)</w:t>
            </w:r>
          </w:p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vMerge w:val="restart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2" w:type="dxa"/>
            <w:vMerge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vMerge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3D31" w:rsidRPr="00EA6D11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93D31" w:rsidRPr="00E70A09" w:rsidTr="001C78A7">
        <w:trPr>
          <w:trHeight w:val="163"/>
        </w:trPr>
        <w:tc>
          <w:tcPr>
            <w:tcW w:w="780" w:type="dxa"/>
            <w:gridSpan w:val="2"/>
            <w:vMerge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  <w:gridSpan w:val="2"/>
            <w:vMerge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vMerge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02" w:type="dxa"/>
            <w:vMerge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vMerge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3D31" w:rsidRPr="00EA6D11" w:rsidRDefault="00B235B7" w:rsidP="00E70A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A6D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07.12</w:t>
            </w:r>
          </w:p>
        </w:tc>
        <w:tc>
          <w:tcPr>
            <w:tcW w:w="1560" w:type="dxa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Урок развития речи</w:t>
            </w:r>
          </w:p>
        </w:tc>
      </w:tr>
      <w:tr w:rsidR="00393D31" w:rsidRPr="00E70A09" w:rsidTr="001C78A7">
        <w:trPr>
          <w:trHeight w:val="163"/>
        </w:trPr>
        <w:tc>
          <w:tcPr>
            <w:tcW w:w="780" w:type="dxa"/>
            <w:gridSpan w:val="2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3014" w:type="dxa"/>
            <w:gridSpan w:val="2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Герои Гоголя и Мериме: национальные общие черты характеров, общечеловеческие ценности</w:t>
            </w:r>
          </w:p>
        </w:tc>
        <w:tc>
          <w:tcPr>
            <w:tcW w:w="591" w:type="dxa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2" w:type="dxa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Сообщение по теме.</w:t>
            </w:r>
          </w:p>
        </w:tc>
        <w:tc>
          <w:tcPr>
            <w:tcW w:w="1624" w:type="dxa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3D31" w:rsidRPr="00EA6D11" w:rsidRDefault="00B235B7" w:rsidP="00E70A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A6D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12.12</w:t>
            </w:r>
          </w:p>
        </w:tc>
        <w:tc>
          <w:tcPr>
            <w:tcW w:w="1560" w:type="dxa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Урок-беседа</w:t>
            </w:r>
          </w:p>
        </w:tc>
      </w:tr>
      <w:tr w:rsidR="00393D31" w:rsidRPr="00E70A09" w:rsidTr="001C78A7">
        <w:trPr>
          <w:trHeight w:val="163"/>
        </w:trPr>
        <w:tc>
          <w:tcPr>
            <w:tcW w:w="12015" w:type="dxa"/>
            <w:gridSpan w:val="9"/>
          </w:tcPr>
          <w:p w:rsidR="00393D31" w:rsidRPr="00E70A09" w:rsidRDefault="00393D31" w:rsidP="00E70A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Русская лирика середины XIX в. Основные темы и мотивы — 6 ч</w:t>
            </w:r>
          </w:p>
        </w:tc>
        <w:tc>
          <w:tcPr>
            <w:tcW w:w="1134" w:type="dxa"/>
          </w:tcPr>
          <w:p w:rsidR="00393D31" w:rsidRPr="00EA6D11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93D31" w:rsidRPr="00E70A09" w:rsidTr="001C78A7">
        <w:trPr>
          <w:trHeight w:val="1494"/>
        </w:trPr>
        <w:tc>
          <w:tcPr>
            <w:tcW w:w="780" w:type="dxa"/>
            <w:gridSpan w:val="2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014" w:type="dxa"/>
            <w:gridSpan w:val="2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0A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Н.А. Некрасов.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Из биографии поэта (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Лирикеа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Некрасова.</w:t>
            </w:r>
            <w:proofErr w:type="gramEnd"/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0A0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«Перед дождём»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70A0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«Несжатая полоса»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70A0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«Железная дорога»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cr/>
              <w:t xml:space="preserve"> </w:t>
            </w:r>
          </w:p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591" w:type="dxa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2" w:type="dxa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Выразительное чтение и анализ лирических произведений.</w:t>
            </w:r>
          </w:p>
        </w:tc>
        <w:tc>
          <w:tcPr>
            <w:tcW w:w="1624" w:type="dxa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cr/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Осознают важность приобщения к поэтическому настроению</w:t>
            </w:r>
          </w:p>
        </w:tc>
        <w:tc>
          <w:tcPr>
            <w:tcW w:w="1984" w:type="dxa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Определять характерные признаки лирических и лиро-эпических жанров на примерах изучаемых произведений</w:t>
            </w:r>
          </w:p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Знать факты биографии поэта</w:t>
            </w:r>
          </w:p>
        </w:tc>
        <w:tc>
          <w:tcPr>
            <w:tcW w:w="1920" w:type="dxa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Читают  и заучивают наизусть</w:t>
            </w:r>
            <w:proofErr w:type="gramStart"/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., </w:t>
            </w:r>
            <w:proofErr w:type="gramEnd"/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обмениваются впечатлениями</w:t>
            </w:r>
          </w:p>
        </w:tc>
        <w:tc>
          <w:tcPr>
            <w:tcW w:w="1134" w:type="dxa"/>
          </w:tcPr>
          <w:p w:rsidR="00393D31" w:rsidRPr="00EA6D11" w:rsidRDefault="00B235B7" w:rsidP="00E70A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A6D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14.12</w:t>
            </w:r>
          </w:p>
        </w:tc>
        <w:tc>
          <w:tcPr>
            <w:tcW w:w="1560" w:type="dxa"/>
          </w:tcPr>
          <w:p w:rsidR="00393D31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ИКТ</w:t>
            </w:r>
          </w:p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Проблемная лекция</w:t>
            </w:r>
          </w:p>
        </w:tc>
      </w:tr>
      <w:tr w:rsidR="00393D31" w:rsidRPr="00E70A09" w:rsidTr="001C78A7">
        <w:trPr>
          <w:trHeight w:val="1494"/>
        </w:trPr>
        <w:tc>
          <w:tcPr>
            <w:tcW w:w="780" w:type="dxa"/>
            <w:gridSpan w:val="2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014" w:type="dxa"/>
            <w:gridSpan w:val="2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5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Н. А. Некрасов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« Саша»</w:t>
            </w:r>
            <w:proofErr w:type="gramStart"/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.</w:t>
            </w:r>
            <w:r w:rsidRPr="00E70A0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»</w:t>
            </w:r>
            <w:proofErr w:type="gramEnd"/>
          </w:p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Сюжет и тема становления человеческого характера в поэме</w:t>
            </w:r>
          </w:p>
        </w:tc>
        <w:tc>
          <w:tcPr>
            <w:tcW w:w="591" w:type="dxa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2" w:type="dxa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Выразит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тение эпизодов.</w:t>
            </w:r>
          </w:p>
        </w:tc>
        <w:tc>
          <w:tcPr>
            <w:tcW w:w="1624" w:type="dxa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Усвоение и активизация литературоведческих терминов: стиховая инструментовка, антитеза.</w:t>
            </w:r>
          </w:p>
        </w:tc>
        <w:tc>
          <w:tcPr>
            <w:tcW w:w="1920" w:type="dxa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Читают  и заучивают наизусть</w:t>
            </w:r>
            <w:proofErr w:type="gramStart"/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., </w:t>
            </w:r>
            <w:proofErr w:type="gramEnd"/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обмениваются впечатлениями</w:t>
            </w:r>
          </w:p>
        </w:tc>
        <w:tc>
          <w:tcPr>
            <w:tcW w:w="1134" w:type="dxa"/>
          </w:tcPr>
          <w:p w:rsidR="00393D31" w:rsidRPr="00EA6D11" w:rsidRDefault="00B235B7" w:rsidP="00E70A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A6D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19.12</w:t>
            </w:r>
          </w:p>
        </w:tc>
        <w:tc>
          <w:tcPr>
            <w:tcW w:w="1560" w:type="dxa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Урок-практикум</w:t>
            </w:r>
          </w:p>
        </w:tc>
      </w:tr>
      <w:tr w:rsidR="00393D31" w:rsidRPr="00E70A09" w:rsidTr="001C78A7">
        <w:tc>
          <w:tcPr>
            <w:tcW w:w="780" w:type="dxa"/>
            <w:gridSpan w:val="2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014" w:type="dxa"/>
            <w:gridSpan w:val="2"/>
          </w:tcPr>
          <w:p w:rsidR="00393D31" w:rsidRPr="003C5F05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Ф.И. Тютчев.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Из биографии поэта. </w:t>
            </w:r>
            <w:r w:rsidRPr="00E70A0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«Весенняя гроза»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70A0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«С поляны коршун поднялся…»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70A0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«Есть в осени первоначальной…»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591" w:type="dxa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2" w:type="dxa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Выразит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тение и анализ лирического произведения.</w:t>
            </w:r>
          </w:p>
        </w:tc>
        <w:tc>
          <w:tcPr>
            <w:tcW w:w="1624" w:type="dxa"/>
            <w:vMerge w:val="restart"/>
          </w:tcPr>
          <w:p w:rsidR="00393D31" w:rsidRPr="00E70A09" w:rsidRDefault="00393D31" w:rsidP="00E70A0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70A09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  <w:t>Осознанно и ответственно относятся к собственным поступкам.</w:t>
            </w:r>
          </w:p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нравственных чувств и нравственного поведения</w:t>
            </w:r>
          </w:p>
        </w:tc>
        <w:tc>
          <w:tcPr>
            <w:tcW w:w="1984" w:type="dxa"/>
            <w:vMerge w:val="restart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Отличать стихотворную речь от прозаической, находить основные признаки стихотворной речи, Определять виды рифм и способы рифмовки двусложных и трёхсложных размеров стиха на 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примере изучаемых стихотворных произведений, созданных в рамках силлабо-тонической системы стихосложения</w:t>
            </w:r>
          </w:p>
        </w:tc>
        <w:tc>
          <w:tcPr>
            <w:tcW w:w="1920" w:type="dxa"/>
            <w:vMerge w:val="restart"/>
          </w:tcPr>
          <w:p w:rsidR="00393D31" w:rsidRPr="00E70A09" w:rsidRDefault="00393D31" w:rsidP="00E70A0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lastRenderedPageBreak/>
              <w:t>Познавательные: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Выявлять черты мастерства поэта в создании картин природы определять художественные особенности поэтических сре</w:t>
            </w:r>
            <w:proofErr w:type="gramStart"/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дств в 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л</w:t>
            </w:r>
            <w:proofErr w:type="gramEnd"/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итературном произведении. </w:t>
            </w:r>
          </w:p>
          <w:p w:rsidR="00393D31" w:rsidRPr="00E70A09" w:rsidRDefault="00393D31" w:rsidP="00E70A0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Выявлять признаки художественной традиции фольклора и литературы предшествующих эпох в творчестве писателя, </w:t>
            </w:r>
          </w:p>
        </w:tc>
        <w:tc>
          <w:tcPr>
            <w:tcW w:w="1134" w:type="dxa"/>
          </w:tcPr>
          <w:p w:rsidR="00393D31" w:rsidRPr="00EA6D11" w:rsidRDefault="00B235B7" w:rsidP="00E70A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A6D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21.12</w:t>
            </w:r>
          </w:p>
        </w:tc>
        <w:tc>
          <w:tcPr>
            <w:tcW w:w="1560" w:type="dxa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Проблемная лекция</w:t>
            </w:r>
          </w:p>
        </w:tc>
      </w:tr>
      <w:tr w:rsidR="00B235B7" w:rsidRPr="00E70A09" w:rsidTr="00A43148">
        <w:trPr>
          <w:trHeight w:val="1380"/>
        </w:trPr>
        <w:tc>
          <w:tcPr>
            <w:tcW w:w="780" w:type="dxa"/>
            <w:gridSpan w:val="2"/>
          </w:tcPr>
          <w:p w:rsidR="00B235B7" w:rsidRPr="00E70A09" w:rsidRDefault="00B235B7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014" w:type="dxa"/>
            <w:gridSpan w:val="2"/>
          </w:tcPr>
          <w:p w:rsidR="00B235B7" w:rsidRPr="00E70A09" w:rsidRDefault="00B235B7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А.К. Толстой.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Из биографии поэта. </w:t>
            </w:r>
            <w:r w:rsidRPr="00E70A0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«Вот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уж снег…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70A0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«Острою секирой ранена берёза…»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70A0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«Осень</w:t>
            </w:r>
            <w:proofErr w:type="gramStart"/>
            <w:r w:rsidRPr="00E70A0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«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о выбору учителя)</w:t>
            </w:r>
          </w:p>
          <w:p w:rsidR="00B235B7" w:rsidRPr="00E70A09" w:rsidRDefault="00B235B7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:rsidR="00B235B7" w:rsidRPr="00E70A09" w:rsidRDefault="00B235B7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2" w:type="dxa"/>
          </w:tcPr>
          <w:p w:rsidR="00B235B7" w:rsidRPr="00E70A09" w:rsidRDefault="00B235B7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Выразит чтение и анализ.</w:t>
            </w:r>
          </w:p>
        </w:tc>
        <w:tc>
          <w:tcPr>
            <w:tcW w:w="1624" w:type="dxa"/>
            <w:vMerge/>
          </w:tcPr>
          <w:p w:rsidR="00B235B7" w:rsidRPr="00E70A09" w:rsidRDefault="00B235B7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235B7" w:rsidRPr="00E70A09" w:rsidRDefault="00B235B7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:rsidR="00B235B7" w:rsidRPr="00E70A09" w:rsidRDefault="00B235B7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35B7" w:rsidRPr="00EA6D11" w:rsidRDefault="00B235B7" w:rsidP="00E70A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A6D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26.12</w:t>
            </w:r>
          </w:p>
        </w:tc>
        <w:tc>
          <w:tcPr>
            <w:tcW w:w="1560" w:type="dxa"/>
          </w:tcPr>
          <w:p w:rsidR="00B235B7" w:rsidRPr="00E70A09" w:rsidRDefault="00B235B7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ИКТ работа с книгой</w:t>
            </w:r>
          </w:p>
        </w:tc>
      </w:tr>
      <w:tr w:rsidR="00393D31" w:rsidRPr="00E70A09" w:rsidTr="001C78A7">
        <w:tc>
          <w:tcPr>
            <w:tcW w:w="780" w:type="dxa"/>
            <w:gridSpan w:val="2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3014" w:type="dxa"/>
            <w:gridSpan w:val="2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А.А. Фет.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Из биографии поэта. </w:t>
            </w:r>
            <w:r w:rsidRPr="00E70A0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«Чудная картина…»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70A0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«Печальная берёза…»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«Я пришёл к тебе</w:t>
            </w:r>
            <w:proofErr w:type="gramStart"/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.</w:t>
            </w:r>
            <w:r w:rsidRPr="00E70A0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»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70A0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«Облаком волнистым…»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70A0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«Ласточки пропали…»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70A0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«Вечер»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«Какая грусть! </w:t>
            </w:r>
            <w:r w:rsidRPr="00E70A0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…»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70A0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«Учись у них — у дуба, у берёзы…»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(по выбору учителя).</w:t>
            </w:r>
          </w:p>
        </w:tc>
        <w:tc>
          <w:tcPr>
            <w:tcW w:w="591" w:type="dxa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2" w:type="dxa"/>
          </w:tcPr>
          <w:p w:rsidR="00393D31" w:rsidRDefault="00393D31" w:rsidP="00893E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Анализ лирического произведения.</w:t>
            </w:r>
          </w:p>
          <w:p w:rsidR="00393D31" w:rsidRDefault="00393D31" w:rsidP="00893E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3D31" w:rsidRDefault="00393D31" w:rsidP="00893E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3D31" w:rsidRDefault="00393D31" w:rsidP="00893E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3D31" w:rsidRDefault="00393D31" w:rsidP="00893E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3D31" w:rsidRDefault="00393D31" w:rsidP="00893E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3D31" w:rsidRDefault="00393D31" w:rsidP="00893E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3D31" w:rsidRDefault="00393D31" w:rsidP="00893E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3D31" w:rsidRDefault="00393D31" w:rsidP="00893E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3D31" w:rsidRDefault="00393D31" w:rsidP="00893E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3D31" w:rsidRDefault="00393D31" w:rsidP="00893E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3-я четверть</w:t>
            </w:r>
          </w:p>
          <w:p w:rsidR="00393D31" w:rsidRDefault="00393D31" w:rsidP="00893E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3D31" w:rsidRDefault="00393D31" w:rsidP="00893E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3D31" w:rsidRPr="00E70A09" w:rsidRDefault="00393D31" w:rsidP="00893E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vMerge w:val="restart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</w:t>
            </w:r>
          </w:p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Выявлять художественно значимые изобразительно-выразительные средства языка писателя (поэтический словарь, тропы, поэтический синтаксис, фоника и др.) и определять их художественную функцию в произведении.</w:t>
            </w:r>
          </w:p>
          <w:p w:rsidR="00393D31" w:rsidRPr="00E70A09" w:rsidRDefault="00393D31" w:rsidP="00E70A0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3D31" w:rsidRPr="00E70A09" w:rsidRDefault="00393D31" w:rsidP="00E70A0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3D31" w:rsidRPr="00E70A09" w:rsidRDefault="00393D31" w:rsidP="00E70A0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3D31" w:rsidRPr="00E70A09" w:rsidRDefault="00393D31" w:rsidP="00E70A0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3D31" w:rsidRPr="00E70A09" w:rsidRDefault="00393D31" w:rsidP="00E70A0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3D31" w:rsidRPr="00E70A09" w:rsidRDefault="00393D31" w:rsidP="00E70A0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Выразительно читать стихотворный текст</w:t>
            </w:r>
          </w:p>
        </w:tc>
        <w:tc>
          <w:tcPr>
            <w:tcW w:w="1920" w:type="dxa"/>
            <w:vMerge w:val="restart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Познавательные: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Анализировать различные формы выражения авторской позиции в произведении, характеризовать формы проявления авторской позиции в произведениях различных родов литературы. </w:t>
            </w:r>
          </w:p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Подбирать материал о биографии и творчестве писателя, об истории создания произведения, о прототипах с использованием справочной литературы и ресурсов 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Интернета</w:t>
            </w:r>
          </w:p>
        </w:tc>
        <w:tc>
          <w:tcPr>
            <w:tcW w:w="1134" w:type="dxa"/>
          </w:tcPr>
          <w:p w:rsidR="00393D31" w:rsidRPr="00EA6D11" w:rsidRDefault="00B235B7" w:rsidP="00E70A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A6D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28.12</w:t>
            </w:r>
          </w:p>
        </w:tc>
        <w:tc>
          <w:tcPr>
            <w:tcW w:w="1560" w:type="dxa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 урок</w:t>
            </w:r>
          </w:p>
        </w:tc>
      </w:tr>
      <w:tr w:rsidR="00393D31" w:rsidRPr="00E70A09" w:rsidTr="001C78A7">
        <w:trPr>
          <w:trHeight w:val="848"/>
        </w:trPr>
        <w:tc>
          <w:tcPr>
            <w:tcW w:w="780" w:type="dxa"/>
            <w:gridSpan w:val="2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014" w:type="dxa"/>
            <w:gridSpan w:val="2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А.Н. Майков.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Из биографии поэта. </w:t>
            </w:r>
            <w:r w:rsidRPr="00E70A0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«Осень»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70A0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«Осенние листья по ветру кружат…»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(другие — по выбору учителя) 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cr/>
              <w:t xml:space="preserve">Лирический герой в пейзажной лирике </w:t>
            </w:r>
            <w:proofErr w:type="spellStart"/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Майкова</w:t>
            </w:r>
            <w:proofErr w:type="spellEnd"/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2" w:type="dxa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Выразительное чтение стихотворений</w:t>
            </w:r>
          </w:p>
        </w:tc>
        <w:tc>
          <w:tcPr>
            <w:tcW w:w="1624" w:type="dxa"/>
            <w:vMerge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3D31" w:rsidRPr="00EA6D11" w:rsidRDefault="00B235B7" w:rsidP="00E70A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A6D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11.01</w:t>
            </w:r>
          </w:p>
        </w:tc>
        <w:tc>
          <w:tcPr>
            <w:tcW w:w="1560" w:type="dxa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Лекция с элементами беседы</w:t>
            </w:r>
          </w:p>
        </w:tc>
      </w:tr>
      <w:tr w:rsidR="00393D31" w:rsidRPr="00E70A09" w:rsidTr="001C78A7">
        <w:trPr>
          <w:trHeight w:val="315"/>
        </w:trPr>
        <w:tc>
          <w:tcPr>
            <w:tcW w:w="12015" w:type="dxa"/>
            <w:gridSpan w:val="9"/>
          </w:tcPr>
          <w:p w:rsidR="00393D31" w:rsidRPr="00E70A09" w:rsidRDefault="00393D31" w:rsidP="00E70A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Страницы классики. Литература рубежа XIX–XX вв. — 7 ч</w:t>
            </w:r>
          </w:p>
        </w:tc>
        <w:tc>
          <w:tcPr>
            <w:tcW w:w="1134" w:type="dxa"/>
          </w:tcPr>
          <w:p w:rsidR="00393D31" w:rsidRPr="00EA6D11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93D31" w:rsidRPr="00E70A09" w:rsidTr="001C78A7">
        <w:tc>
          <w:tcPr>
            <w:tcW w:w="780" w:type="dxa"/>
            <w:gridSpan w:val="2"/>
          </w:tcPr>
          <w:p w:rsidR="00393D31" w:rsidRPr="00E70A09" w:rsidRDefault="0025056E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014" w:type="dxa"/>
            <w:gridSpan w:val="2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А.П. Чехов. 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Вехи биографии писателя. </w:t>
            </w:r>
            <w:r w:rsidRPr="00E70A0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«Хамелеон»</w:t>
            </w:r>
            <w:r w:rsidRPr="00E70A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Картина нравов в рассказе. </w:t>
            </w:r>
          </w:p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2" w:type="dxa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Чтение эпизодов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беседа по вопросам.</w:t>
            </w:r>
          </w:p>
        </w:tc>
        <w:tc>
          <w:tcPr>
            <w:tcW w:w="1624" w:type="dxa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Характеризовать героя русской литературы второй половины XIX в.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cr/>
              <w:t>Выявлять характерные для произведений русской литературы второй половины XIX в. темы, образы и приёмы изображения человека.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cr/>
              <w:t xml:space="preserve"> Формулировать вопросы по тексту произведения.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cr/>
              <w:t xml:space="preserve"> Характеризовать сюжет произведения, его тематику, проблематику, идейно-эмоциональное содержание</w:t>
            </w:r>
          </w:p>
        </w:tc>
        <w:tc>
          <w:tcPr>
            <w:tcW w:w="1920" w:type="dxa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Соотносить содержание произведений русской литературы второй половины XIX в. с романтическим и реалистическим принципами изображения жизни и человека.</w:t>
            </w:r>
          </w:p>
        </w:tc>
        <w:tc>
          <w:tcPr>
            <w:tcW w:w="1134" w:type="dxa"/>
          </w:tcPr>
          <w:p w:rsidR="00393D31" w:rsidRPr="00EA6D11" w:rsidRDefault="00B235B7" w:rsidP="00E70A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A6D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16.01</w:t>
            </w:r>
          </w:p>
        </w:tc>
        <w:tc>
          <w:tcPr>
            <w:tcW w:w="1560" w:type="dxa"/>
          </w:tcPr>
          <w:p w:rsidR="00393D31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ИКТ</w:t>
            </w:r>
          </w:p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Беседа, работа с книгой</w:t>
            </w:r>
          </w:p>
        </w:tc>
      </w:tr>
      <w:tr w:rsidR="00393D31" w:rsidRPr="00E70A09" w:rsidTr="001C78A7">
        <w:tc>
          <w:tcPr>
            <w:tcW w:w="780" w:type="dxa"/>
            <w:gridSpan w:val="2"/>
          </w:tcPr>
          <w:p w:rsidR="00393D31" w:rsidRPr="00E70A09" w:rsidRDefault="0025056E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014" w:type="dxa"/>
            <w:gridSpan w:val="2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юмористической характеристики:</w:t>
            </w:r>
          </w:p>
        </w:tc>
        <w:tc>
          <w:tcPr>
            <w:tcW w:w="591" w:type="dxa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2" w:type="dxa"/>
            <w:vMerge w:val="restart"/>
          </w:tcPr>
          <w:p w:rsidR="00393D31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Работа с текстом, нахождение средств юмористической характеристики.</w:t>
            </w:r>
          </w:p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Пересказ прочитанных произведений.</w:t>
            </w:r>
          </w:p>
        </w:tc>
        <w:tc>
          <w:tcPr>
            <w:tcW w:w="1624" w:type="dxa"/>
            <w:vMerge w:val="restart"/>
          </w:tcPr>
          <w:p w:rsidR="00393D31" w:rsidRPr="00E70A09" w:rsidRDefault="00393D31" w:rsidP="00E70A0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70A09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  <w:t xml:space="preserve">Формирование осознанного и ответственного отношения к собственным поступкам, формирование нравственных чувств </w:t>
            </w:r>
          </w:p>
        </w:tc>
        <w:tc>
          <w:tcPr>
            <w:tcW w:w="1984" w:type="dxa"/>
            <w:vMerge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 w:val="restart"/>
          </w:tcPr>
          <w:p w:rsidR="00393D31" w:rsidRPr="00E70A09" w:rsidRDefault="00393D31" w:rsidP="00E70A0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Находить в тексте незнакомые слова и определять их значение.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cr/>
            </w:r>
          </w:p>
          <w:p w:rsidR="00393D31" w:rsidRPr="00E70A09" w:rsidRDefault="00393D31" w:rsidP="00E70A0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E70A0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proofErr w:type="gramEnd"/>
            <w:r w:rsidRPr="00E70A0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: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сотрудничают в группе, слушают друг друга, делают вывод</w:t>
            </w:r>
          </w:p>
        </w:tc>
        <w:tc>
          <w:tcPr>
            <w:tcW w:w="1134" w:type="dxa"/>
          </w:tcPr>
          <w:p w:rsidR="00393D31" w:rsidRPr="00EA6D11" w:rsidRDefault="00B235B7" w:rsidP="00E70A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A6D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18.01</w:t>
            </w:r>
          </w:p>
        </w:tc>
        <w:tc>
          <w:tcPr>
            <w:tcW w:w="1560" w:type="dxa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практикум</w:t>
            </w:r>
          </w:p>
        </w:tc>
      </w:tr>
      <w:tr w:rsidR="00393D31" w:rsidRPr="00E70A09" w:rsidTr="001C78A7">
        <w:tc>
          <w:tcPr>
            <w:tcW w:w="780" w:type="dxa"/>
            <w:gridSpan w:val="2"/>
          </w:tcPr>
          <w:p w:rsidR="00393D31" w:rsidRPr="00E70A09" w:rsidRDefault="0025056E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014" w:type="dxa"/>
            <w:gridSpan w:val="2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70A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Внекл</w:t>
            </w:r>
            <w:proofErr w:type="spellEnd"/>
            <w:r w:rsidRPr="00E70A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 Чтение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. Рассказы Чехова. «Злоумышленник», «Тоска», «Размазня»</w:t>
            </w:r>
          </w:p>
        </w:tc>
        <w:tc>
          <w:tcPr>
            <w:tcW w:w="591" w:type="dxa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2" w:type="dxa"/>
            <w:vMerge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vMerge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3D31" w:rsidRPr="00EA6D11" w:rsidRDefault="00B235B7" w:rsidP="00E70A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A6D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23.01</w:t>
            </w:r>
          </w:p>
        </w:tc>
        <w:tc>
          <w:tcPr>
            <w:tcW w:w="1560" w:type="dxa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практикум</w:t>
            </w:r>
          </w:p>
        </w:tc>
      </w:tr>
      <w:tr w:rsidR="00393D31" w:rsidRPr="00E70A09" w:rsidTr="001C78A7">
        <w:tc>
          <w:tcPr>
            <w:tcW w:w="780" w:type="dxa"/>
            <w:gridSpan w:val="2"/>
          </w:tcPr>
          <w:p w:rsidR="00393D31" w:rsidRPr="00E70A09" w:rsidRDefault="0025056E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3014" w:type="dxa"/>
            <w:gridSpan w:val="2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А.И. Куприн. 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Вехи биографии писателя. </w:t>
            </w:r>
            <w:r w:rsidRPr="00E70A0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«Чудесный доктор»</w:t>
            </w:r>
          </w:p>
          <w:p w:rsidR="00393D31" w:rsidRPr="00E70A09" w:rsidRDefault="00393D31" w:rsidP="00E70A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Тема служения людям и добру. Образ  доктора. </w:t>
            </w:r>
          </w:p>
        </w:tc>
        <w:tc>
          <w:tcPr>
            <w:tcW w:w="591" w:type="dxa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2" w:type="dxa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Беседа по вопросам</w:t>
            </w:r>
          </w:p>
        </w:tc>
        <w:tc>
          <w:tcPr>
            <w:tcW w:w="1624" w:type="dxa"/>
            <w:vMerge w:val="restart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Понимать значение литературы как одной из основных национально-культурных ценностей народа</w:t>
            </w:r>
          </w:p>
        </w:tc>
        <w:tc>
          <w:tcPr>
            <w:tcW w:w="1984" w:type="dxa"/>
            <w:vMerge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 w:val="restart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Коммуникативные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: Формулировать вопросы по тексту произведения</w:t>
            </w:r>
          </w:p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Давать устный или письменный ответ на вопрос по тексту произведения, в том числе с использованием цитирования.</w:t>
            </w:r>
          </w:p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3D31" w:rsidRPr="00EA6D11" w:rsidRDefault="00B235B7" w:rsidP="00E70A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A6D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25.01</w:t>
            </w:r>
          </w:p>
        </w:tc>
        <w:tc>
          <w:tcPr>
            <w:tcW w:w="1560" w:type="dxa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Лекция с элементами беседы</w:t>
            </w:r>
          </w:p>
        </w:tc>
      </w:tr>
      <w:tr w:rsidR="00393D31" w:rsidRPr="00E70A09" w:rsidTr="001C78A7">
        <w:tc>
          <w:tcPr>
            <w:tcW w:w="780" w:type="dxa"/>
            <w:gridSpan w:val="2"/>
          </w:tcPr>
          <w:p w:rsidR="00393D31" w:rsidRPr="00E70A09" w:rsidRDefault="0025056E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3014" w:type="dxa"/>
            <w:gridSpan w:val="2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Мотив </w:t>
            </w:r>
            <w:proofErr w:type="gramStart"/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чудесного</w:t>
            </w:r>
            <w:proofErr w:type="gramEnd"/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рассказе «Чудесный доктор»</w:t>
            </w:r>
          </w:p>
        </w:tc>
        <w:tc>
          <w:tcPr>
            <w:tcW w:w="591" w:type="dxa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2" w:type="dxa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Выразительное чтение</w:t>
            </w:r>
          </w:p>
        </w:tc>
        <w:tc>
          <w:tcPr>
            <w:tcW w:w="1624" w:type="dxa"/>
            <w:vMerge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3D31" w:rsidRPr="00EA6D11" w:rsidRDefault="00B235B7" w:rsidP="00E70A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A6D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30.01</w:t>
            </w:r>
          </w:p>
        </w:tc>
        <w:tc>
          <w:tcPr>
            <w:tcW w:w="1560" w:type="dxa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Лекция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работа с учебником</w:t>
            </w:r>
          </w:p>
        </w:tc>
      </w:tr>
      <w:tr w:rsidR="00393D31" w:rsidRPr="00E70A09" w:rsidTr="001C78A7">
        <w:tc>
          <w:tcPr>
            <w:tcW w:w="780" w:type="dxa"/>
            <w:gridSpan w:val="2"/>
          </w:tcPr>
          <w:p w:rsidR="00393D31" w:rsidRPr="00E70A09" w:rsidRDefault="0025056E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3014" w:type="dxa"/>
            <w:gridSpan w:val="2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Л.Н. Андреев. 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Вехи биографии писателя. </w:t>
            </w:r>
            <w:r w:rsidRPr="00E70A0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</w:t>
            </w:r>
            <w:proofErr w:type="spellStart"/>
            <w:r w:rsidRPr="00E70A0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Баргамот</w:t>
            </w:r>
            <w:proofErr w:type="spellEnd"/>
            <w:r w:rsidRPr="00E70A0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и </w:t>
            </w:r>
            <w:proofErr w:type="spellStart"/>
            <w:r w:rsidRPr="00E70A0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Гараська</w:t>
            </w:r>
            <w:proofErr w:type="spellEnd"/>
            <w:r w:rsidRPr="00E70A0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»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cr/>
              <w:t xml:space="preserve">Влияние духовной литературы. Идея 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человеческого братства и милосердия. </w:t>
            </w:r>
          </w:p>
        </w:tc>
        <w:tc>
          <w:tcPr>
            <w:tcW w:w="591" w:type="dxa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102" w:type="dxa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Беседа по вопросам.</w:t>
            </w:r>
          </w:p>
        </w:tc>
        <w:tc>
          <w:tcPr>
            <w:tcW w:w="1624" w:type="dxa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Осознают значимость чтения и изучения 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литературы для своего дальнейшего развития</w:t>
            </w:r>
          </w:p>
        </w:tc>
        <w:tc>
          <w:tcPr>
            <w:tcW w:w="1984" w:type="dxa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Сопоставлять сюжеты, персонажей литературных 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произведений.</w:t>
            </w:r>
          </w:p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конкретного писателя</w:t>
            </w:r>
          </w:p>
        </w:tc>
        <w:tc>
          <w:tcPr>
            <w:tcW w:w="1920" w:type="dxa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Коммуникативные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Делать выводы об особенностях художественного 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мира, сюжетов, проблематики и тематики произведений</w:t>
            </w:r>
          </w:p>
        </w:tc>
        <w:tc>
          <w:tcPr>
            <w:tcW w:w="1134" w:type="dxa"/>
          </w:tcPr>
          <w:p w:rsidR="00393D31" w:rsidRPr="00EA6D11" w:rsidRDefault="00B235B7" w:rsidP="00E70A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A6D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01.02</w:t>
            </w:r>
          </w:p>
        </w:tc>
        <w:tc>
          <w:tcPr>
            <w:tcW w:w="1560" w:type="dxa"/>
          </w:tcPr>
          <w:p w:rsidR="00393D31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3D31" w:rsidRPr="008E2901" w:rsidRDefault="00393D31" w:rsidP="008E290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Проблемная лекция</w:t>
            </w:r>
          </w:p>
        </w:tc>
      </w:tr>
      <w:tr w:rsidR="00393D31" w:rsidRPr="00E70A09" w:rsidTr="001C78A7">
        <w:tc>
          <w:tcPr>
            <w:tcW w:w="780" w:type="dxa"/>
            <w:gridSpan w:val="2"/>
          </w:tcPr>
          <w:p w:rsidR="00393D31" w:rsidRPr="00E70A09" w:rsidRDefault="0025056E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40</w:t>
            </w:r>
          </w:p>
        </w:tc>
        <w:tc>
          <w:tcPr>
            <w:tcW w:w="3014" w:type="dxa"/>
            <w:gridSpan w:val="2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О. Генри. </w:t>
            </w:r>
            <w:r w:rsidRPr="00E70A0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«Дары волхвов»</w:t>
            </w:r>
            <w:r w:rsidRPr="00E70A0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cr/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Джим и Делла, способность к самопожертвованию. </w:t>
            </w:r>
          </w:p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1" w:type="dxa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2" w:type="dxa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Выразительное чтение и беседа.</w:t>
            </w:r>
          </w:p>
        </w:tc>
        <w:tc>
          <w:tcPr>
            <w:tcW w:w="1624" w:type="dxa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Формулировать горизонт своих интересов</w:t>
            </w:r>
          </w:p>
        </w:tc>
        <w:tc>
          <w:tcPr>
            <w:tcW w:w="1984" w:type="dxa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Составлять план, в том числе цитатный, литературного произведения.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cr/>
              <w:t>Подбирать цитаты из текста литературного произведения по заданной теме.</w:t>
            </w:r>
          </w:p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Писать сочинение на литературном материале и с использованием собственного жизненного и читательского опыта</w:t>
            </w:r>
          </w:p>
        </w:tc>
        <w:tc>
          <w:tcPr>
            <w:tcW w:w="1920" w:type="dxa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Подбирать материал о биографии и творчестве писателя, об истории создания произведения, о прототипах с использованием справочной литературы и ресурсов Интернета.</w:t>
            </w:r>
          </w:p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3D31" w:rsidRPr="00EA6D11" w:rsidRDefault="00B235B7" w:rsidP="00E70A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A6D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06.02</w:t>
            </w:r>
          </w:p>
        </w:tc>
        <w:tc>
          <w:tcPr>
            <w:tcW w:w="1560" w:type="dxa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Работа с книгой, беседа</w:t>
            </w:r>
          </w:p>
        </w:tc>
      </w:tr>
      <w:tr w:rsidR="00393D31" w:rsidRPr="00E70A09" w:rsidTr="001C78A7">
        <w:tc>
          <w:tcPr>
            <w:tcW w:w="780" w:type="dxa"/>
            <w:gridSpan w:val="2"/>
          </w:tcPr>
          <w:p w:rsidR="00393D31" w:rsidRPr="00E70A09" w:rsidRDefault="00393D31" w:rsidP="00E70A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  <w:p w:rsidR="00393D31" w:rsidRPr="00E70A09" w:rsidRDefault="00393D31" w:rsidP="00E70A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5" w:type="dxa"/>
            <w:gridSpan w:val="7"/>
          </w:tcPr>
          <w:p w:rsidR="00393D31" w:rsidRPr="00E70A09" w:rsidRDefault="00393D31" w:rsidP="00E70A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Развитие речи. Тема для обсуждения.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Поэтизация человеческих отношений и поиски добрых начал в человеке (на материале рассказов рубежа XIX–</w:t>
            </w:r>
            <w:proofErr w:type="gramEnd"/>
          </w:p>
          <w:p w:rsidR="00393D31" w:rsidRPr="00E70A09" w:rsidRDefault="00393D31" w:rsidP="00E70A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gramStart"/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XX вв.)</w:t>
            </w:r>
            <w:proofErr w:type="gramEnd"/>
          </w:p>
        </w:tc>
        <w:tc>
          <w:tcPr>
            <w:tcW w:w="1134" w:type="dxa"/>
          </w:tcPr>
          <w:p w:rsidR="00393D31" w:rsidRPr="00EA6D11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93D31" w:rsidRPr="00E70A09" w:rsidTr="001C78A7">
        <w:tc>
          <w:tcPr>
            <w:tcW w:w="2487" w:type="dxa"/>
            <w:gridSpan w:val="3"/>
          </w:tcPr>
          <w:p w:rsidR="00393D31" w:rsidRPr="00E70A09" w:rsidRDefault="00393D31" w:rsidP="00E70A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28" w:type="dxa"/>
            <w:gridSpan w:val="6"/>
          </w:tcPr>
          <w:p w:rsidR="00393D31" w:rsidRPr="00E70A09" w:rsidRDefault="00393D31" w:rsidP="00E70A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Страницы классики. Литература XX в. — 4 ч</w:t>
            </w:r>
          </w:p>
        </w:tc>
        <w:tc>
          <w:tcPr>
            <w:tcW w:w="1134" w:type="dxa"/>
          </w:tcPr>
          <w:p w:rsidR="00393D31" w:rsidRPr="00EA6D11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93D31" w:rsidRPr="00E70A09" w:rsidTr="001C78A7">
        <w:tc>
          <w:tcPr>
            <w:tcW w:w="780" w:type="dxa"/>
            <w:gridSpan w:val="2"/>
          </w:tcPr>
          <w:p w:rsidR="00393D31" w:rsidRPr="00E70A09" w:rsidRDefault="0025056E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3014" w:type="dxa"/>
            <w:gridSpan w:val="2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И.А. Бунин.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Вехи биографии писателя. </w:t>
            </w:r>
            <w:proofErr w:type="gramStart"/>
            <w:r w:rsidRPr="00E70A0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«Родина»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70A0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«Ночь и даль седая…»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70A0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«Листопад»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70A0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«Шумели листья, облетая…»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70A0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«Огонь»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70A0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«Слово»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(по выбору учителя)</w:t>
            </w:r>
            <w:proofErr w:type="gramEnd"/>
          </w:p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Природа в изображении И.А. Бунина. </w:t>
            </w:r>
          </w:p>
        </w:tc>
        <w:tc>
          <w:tcPr>
            <w:tcW w:w="591" w:type="dxa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2" w:type="dxa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чтение и анализ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прочитанного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4" w:type="dxa"/>
            <w:vMerge w:val="restart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воспитание     патриотизма, уважения к Отечеству,        осознание своей этнической принадлежности, знание истории, языка, культуры своего народа</w:t>
            </w:r>
          </w:p>
        </w:tc>
        <w:tc>
          <w:tcPr>
            <w:tcW w:w="1984" w:type="dxa"/>
            <w:vMerge w:val="restart"/>
          </w:tcPr>
          <w:p w:rsidR="00393D31" w:rsidRPr="00E70A09" w:rsidRDefault="00393D31" w:rsidP="00E70A0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bCs/>
                <w:spacing w:val="-3"/>
                <w:sz w:val="20"/>
                <w:szCs w:val="20"/>
              </w:rPr>
              <w:t xml:space="preserve">Знать: </w:t>
            </w:r>
            <w:r w:rsidRPr="00E70A09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определение понятий: «</w:t>
            </w:r>
            <w:proofErr w:type="spellStart"/>
            <w:r w:rsidRPr="00E70A09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ямб</w:t>
            </w:r>
            <w:proofErr w:type="gramStart"/>
            <w:r w:rsidRPr="00E70A09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»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proofErr w:type="spellEnd"/>
            <w:proofErr w:type="gramEnd"/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«хорей», «уда</w:t>
            </w:r>
            <w:r w:rsidRPr="00E70A09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рение», «</w:t>
            </w:r>
            <w:proofErr w:type="spellStart"/>
            <w:r w:rsidRPr="00E70A09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ритм»,«слог</w:t>
            </w:r>
            <w:proofErr w:type="spellEnd"/>
            <w:r w:rsidRPr="00E70A09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», «стопа»,</w:t>
            </w:r>
          </w:p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 xml:space="preserve">«стих»; </w:t>
            </w:r>
            <w:r w:rsidRPr="00E70A09">
              <w:rPr>
                <w:rFonts w:ascii="Times New Roman" w:eastAsia="Calibri" w:hAnsi="Times New Roman" w:cs="Times New Roman"/>
                <w:bCs/>
                <w:spacing w:val="-1"/>
                <w:sz w:val="20"/>
                <w:szCs w:val="20"/>
              </w:rPr>
              <w:t xml:space="preserve">уметь </w:t>
            </w:r>
            <w:r w:rsidRPr="00E70A09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оп</w:t>
            </w:r>
            <w:r w:rsidRPr="00E70A09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softHyphen/>
              <w:t>ределять размер,</w:t>
            </w:r>
          </w:p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Читать выразительно произведение с учётом его жанровой специфики</w:t>
            </w:r>
          </w:p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Соотносить содержание произведений 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русской литературы первой половины XX в. с романти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ческими и реалистическими принципами изображения жизни и человека</w:t>
            </w:r>
          </w:p>
        </w:tc>
        <w:tc>
          <w:tcPr>
            <w:tcW w:w="1920" w:type="dxa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lastRenderedPageBreak/>
              <w:t>Коммуникативные: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умение организовывать  учебное сотрудничество и совместную деятельность с учителем и сверстниками, уметь работать с разными источниками информации       </w:t>
            </w:r>
          </w:p>
        </w:tc>
        <w:tc>
          <w:tcPr>
            <w:tcW w:w="1134" w:type="dxa"/>
          </w:tcPr>
          <w:p w:rsidR="00393D31" w:rsidRPr="00EA6D11" w:rsidRDefault="00B235B7" w:rsidP="00E70A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A6D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08.02</w:t>
            </w:r>
          </w:p>
        </w:tc>
        <w:tc>
          <w:tcPr>
            <w:tcW w:w="1560" w:type="dxa"/>
          </w:tcPr>
          <w:p w:rsidR="00393D31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ИКТ</w:t>
            </w:r>
          </w:p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 урок</w:t>
            </w:r>
          </w:p>
        </w:tc>
      </w:tr>
      <w:tr w:rsidR="00393D31" w:rsidRPr="00E70A09" w:rsidTr="001C78A7">
        <w:tc>
          <w:tcPr>
            <w:tcW w:w="780" w:type="dxa"/>
            <w:gridSpan w:val="2"/>
          </w:tcPr>
          <w:p w:rsidR="00393D31" w:rsidRPr="00E70A09" w:rsidRDefault="0025056E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3014" w:type="dxa"/>
            <w:gridSpan w:val="2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Развитие речи. Анализ стихотворения</w:t>
            </w:r>
          </w:p>
        </w:tc>
        <w:tc>
          <w:tcPr>
            <w:tcW w:w="591" w:type="dxa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2" w:type="dxa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vMerge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93D31" w:rsidRPr="00E70A09" w:rsidRDefault="00393D31" w:rsidP="00E70A0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pacing w:val="-3"/>
                <w:sz w:val="20"/>
                <w:szCs w:val="20"/>
              </w:rPr>
            </w:pPr>
          </w:p>
        </w:tc>
        <w:tc>
          <w:tcPr>
            <w:tcW w:w="1920" w:type="dxa"/>
            <w:vMerge w:val="restart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Познавательные: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Подбирать материал о биографии и 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творчестве писателя, об истории создания произведения, о прототипах с использованием справочной литературы и ресурсов Интернета</w:t>
            </w:r>
          </w:p>
        </w:tc>
        <w:tc>
          <w:tcPr>
            <w:tcW w:w="1134" w:type="dxa"/>
          </w:tcPr>
          <w:p w:rsidR="00393D31" w:rsidRPr="00EA6D11" w:rsidRDefault="00B235B7" w:rsidP="00E70A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A6D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13.02</w:t>
            </w:r>
          </w:p>
        </w:tc>
        <w:tc>
          <w:tcPr>
            <w:tcW w:w="1560" w:type="dxa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Урок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-п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рактикум</w:t>
            </w:r>
          </w:p>
        </w:tc>
      </w:tr>
      <w:tr w:rsidR="00393D31" w:rsidRPr="00E70A09" w:rsidTr="001C78A7">
        <w:tc>
          <w:tcPr>
            <w:tcW w:w="780" w:type="dxa"/>
            <w:gridSpan w:val="2"/>
          </w:tcPr>
          <w:p w:rsidR="00393D31" w:rsidRPr="00E70A09" w:rsidRDefault="0025056E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3014" w:type="dxa"/>
            <w:gridSpan w:val="2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Н.А. Заболоцкий.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Вехи биографии поэта. </w:t>
            </w:r>
            <w:r w:rsidRPr="00E70A0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«Журавли»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70A0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«Одинокий дуб»</w:t>
            </w:r>
          </w:p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Природа и человек. Природа и творчество</w:t>
            </w:r>
          </w:p>
        </w:tc>
        <w:tc>
          <w:tcPr>
            <w:tcW w:w="591" w:type="dxa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102" w:type="dxa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Выразительное чтение и беседа.</w:t>
            </w:r>
          </w:p>
        </w:tc>
        <w:tc>
          <w:tcPr>
            <w:tcW w:w="1624" w:type="dxa"/>
            <w:vMerge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93D31" w:rsidRPr="00E70A09" w:rsidRDefault="00393D31" w:rsidP="00E70A0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pacing w:val="-3"/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393D31" w:rsidRPr="00EA6D11" w:rsidRDefault="00B235B7" w:rsidP="00E70A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A6D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15.02</w:t>
            </w:r>
          </w:p>
        </w:tc>
        <w:tc>
          <w:tcPr>
            <w:tcW w:w="1560" w:type="dxa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Работа с книгой, беседа</w:t>
            </w:r>
          </w:p>
        </w:tc>
      </w:tr>
      <w:tr w:rsidR="00393D31" w:rsidRPr="00E70A09" w:rsidTr="001C78A7">
        <w:tc>
          <w:tcPr>
            <w:tcW w:w="12015" w:type="dxa"/>
            <w:gridSpan w:val="9"/>
          </w:tcPr>
          <w:p w:rsidR="00393D31" w:rsidRPr="00E70A09" w:rsidRDefault="00393D31" w:rsidP="00E70A0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Наедине с поэтом. Тема войны в русской поэзии ХХ в. — 5 ч</w:t>
            </w:r>
          </w:p>
        </w:tc>
        <w:tc>
          <w:tcPr>
            <w:tcW w:w="1134" w:type="dxa"/>
          </w:tcPr>
          <w:p w:rsidR="00393D31" w:rsidRPr="00EA6D11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93D31" w:rsidRPr="00E70A09" w:rsidTr="001C78A7">
        <w:tc>
          <w:tcPr>
            <w:tcW w:w="780" w:type="dxa"/>
            <w:gridSpan w:val="2"/>
          </w:tcPr>
          <w:p w:rsidR="0025056E" w:rsidRDefault="0025056E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44-</w:t>
            </w:r>
          </w:p>
          <w:p w:rsidR="00393D31" w:rsidRPr="00E70A09" w:rsidRDefault="0025056E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3014" w:type="dxa"/>
            <w:gridSpan w:val="2"/>
          </w:tcPr>
          <w:p w:rsidR="00393D31" w:rsidRPr="00E70A09" w:rsidRDefault="0025056E" w:rsidP="00E70A0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р\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393D31" w:rsidRPr="00E70A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А.А. Ахматова.</w:t>
            </w:r>
            <w:r w:rsidR="00393D31"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393D31" w:rsidRPr="00E70A0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«Клятва»</w:t>
            </w:r>
            <w:r w:rsidR="00393D31"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="00393D31" w:rsidRPr="00E70A0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«Мужество»</w:t>
            </w:r>
            <w:r w:rsidR="00393D31"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="00393D31" w:rsidRPr="00E70A0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«Победителям»</w:t>
            </w:r>
            <w:r w:rsidR="00393D31"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</w:t>
            </w:r>
            <w:r w:rsidR="00393D31" w:rsidRPr="00E70A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О.Ф. </w:t>
            </w:r>
            <w:proofErr w:type="spellStart"/>
            <w:r w:rsidR="00393D31" w:rsidRPr="00E70A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Берггольц</w:t>
            </w:r>
            <w:proofErr w:type="spellEnd"/>
            <w:r w:rsidR="00393D31" w:rsidRPr="00E70A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  <w:r w:rsidR="00393D31"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393D31" w:rsidRPr="00E70A0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«…Я говорю с тобой под свист снарядов…»</w:t>
            </w:r>
            <w:r w:rsidR="00393D31"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</w:t>
            </w:r>
            <w:r w:rsidR="00393D31" w:rsidRPr="00E70A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Ю.В. Друнина.</w:t>
            </w:r>
            <w:r w:rsidR="00393D31"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393D31" w:rsidRPr="00E70A0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«Я только раз видала рукопашный…»</w:t>
            </w:r>
            <w:r w:rsidR="00393D31"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="00393D31" w:rsidRPr="00E70A0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«Всё грущу о шинели…»</w:t>
            </w:r>
            <w:r w:rsidR="00393D31"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="00393D31" w:rsidRPr="00E70A0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«Запас прочности»</w:t>
            </w:r>
            <w:r w:rsidR="00393D31"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591" w:type="dxa"/>
          </w:tcPr>
          <w:p w:rsidR="00393D31" w:rsidRPr="00E70A09" w:rsidRDefault="0025056E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02" w:type="dxa"/>
            <w:vMerge w:val="restart"/>
          </w:tcPr>
          <w:p w:rsidR="00393D31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Выразительное чтение и анализ стихотворений.</w:t>
            </w:r>
          </w:p>
          <w:p w:rsidR="00393D31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3D31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3D31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3D31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3D31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3D31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3D31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3D31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Чтение наизусть и анализ стихотворений</w:t>
            </w:r>
          </w:p>
        </w:tc>
        <w:tc>
          <w:tcPr>
            <w:tcW w:w="1624" w:type="dxa"/>
            <w:vMerge w:val="restart"/>
          </w:tcPr>
          <w:p w:rsidR="00393D31" w:rsidRPr="00E70A09" w:rsidRDefault="00393D31" w:rsidP="00E70A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приобщение к духовно-нравственным ценностям русской литературы и культуры, </w:t>
            </w:r>
          </w:p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осознание себя патриотами </w:t>
            </w:r>
          </w:p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формирование ответственного отношения к учению, </w:t>
            </w:r>
          </w:p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стремиться к саморазвитию, совершенствованию духовно-нравственных качеств</w:t>
            </w:r>
          </w:p>
        </w:tc>
        <w:tc>
          <w:tcPr>
            <w:tcW w:w="1984" w:type="dxa"/>
            <w:vMerge w:val="restart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Уметь характеризовать идейно-эмоциональное содержание произведения.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cr/>
              <w:t>Передавать личное отношение к произведению в процессе выразительного чтения (эмоциональная окраска, интонирование, ритм чтения), характеризовать образ персонажа через чтение его монологов, реплик, описаний внешности, действий, размышлений и т. д. (элементы исполнительской интерпретации произведения).</w:t>
            </w:r>
          </w:p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 w:val="restart"/>
          </w:tcPr>
          <w:p w:rsidR="00393D31" w:rsidRPr="00E70A09" w:rsidRDefault="00393D31" w:rsidP="00E70A0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определять понятия, создавать обобщения, устанавливать аналогии, </w:t>
            </w:r>
          </w:p>
          <w:p w:rsidR="00393D31" w:rsidRPr="00E70A09" w:rsidRDefault="00393D31" w:rsidP="00E70A0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самостоятельно выбирать основания и критерии для классификации</w:t>
            </w:r>
          </w:p>
          <w:p w:rsidR="00393D31" w:rsidRPr="00E70A09" w:rsidRDefault="00393D31" w:rsidP="00E70A0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планируют своё действие в соответствии с поставленной задачей, оценивают правильность выполнения действий</w:t>
            </w:r>
          </w:p>
          <w:p w:rsidR="00393D31" w:rsidRPr="00E70A09" w:rsidRDefault="00393D31" w:rsidP="00E70A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Рецензировать устно выразительное чтение одноклассников, чтение актёров</w:t>
            </w:r>
          </w:p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E70A0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proofErr w:type="gramEnd"/>
            <w:r w:rsidRPr="00E70A0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: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уметь самостоятельно организовывать 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собственную деятельность, </w:t>
            </w:r>
            <w:r w:rsidRPr="00E70A0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оценивать ее,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определять сферу своих интересов</w:t>
            </w:r>
          </w:p>
        </w:tc>
        <w:tc>
          <w:tcPr>
            <w:tcW w:w="1134" w:type="dxa"/>
          </w:tcPr>
          <w:p w:rsidR="00393D31" w:rsidRPr="00EA6D11" w:rsidRDefault="00B235B7" w:rsidP="00E70A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A6D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20.02</w:t>
            </w:r>
          </w:p>
          <w:p w:rsidR="00B235B7" w:rsidRPr="00EA6D11" w:rsidRDefault="00B235B7" w:rsidP="00E70A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A6D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22.02</w:t>
            </w:r>
          </w:p>
        </w:tc>
        <w:tc>
          <w:tcPr>
            <w:tcW w:w="1560" w:type="dxa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практикум</w:t>
            </w:r>
          </w:p>
        </w:tc>
      </w:tr>
      <w:tr w:rsidR="00393D31" w:rsidRPr="00E70A09" w:rsidTr="001C78A7">
        <w:tc>
          <w:tcPr>
            <w:tcW w:w="780" w:type="dxa"/>
            <w:gridSpan w:val="2"/>
          </w:tcPr>
          <w:p w:rsidR="00393D31" w:rsidRPr="00E70A09" w:rsidRDefault="0025056E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3014" w:type="dxa"/>
            <w:gridSpan w:val="2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С.П. Гудзенко.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0A0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«Перед атакой»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</w:t>
            </w:r>
            <w:r w:rsidRPr="00E70A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С.С. Орлов.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0A0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«Его зарыли в шар земной…»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591" w:type="dxa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2" w:type="dxa"/>
            <w:vMerge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vMerge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3D31" w:rsidRPr="00EA6D11" w:rsidRDefault="00B235B7" w:rsidP="00E70A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A6D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27.02</w:t>
            </w:r>
          </w:p>
        </w:tc>
        <w:tc>
          <w:tcPr>
            <w:tcW w:w="1560" w:type="dxa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практикум</w:t>
            </w:r>
          </w:p>
        </w:tc>
      </w:tr>
      <w:tr w:rsidR="00393D31" w:rsidRPr="00E70A09" w:rsidTr="001C78A7">
        <w:tc>
          <w:tcPr>
            <w:tcW w:w="780" w:type="dxa"/>
            <w:gridSpan w:val="2"/>
          </w:tcPr>
          <w:p w:rsidR="00393D31" w:rsidRPr="00E70A09" w:rsidRDefault="0025056E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3014" w:type="dxa"/>
            <w:gridSpan w:val="2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Д.С. Самойлов.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0A0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«Сороковые, роковые…»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</w:t>
            </w:r>
            <w:r w:rsidRPr="00E70A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М.М. </w:t>
            </w:r>
            <w:proofErr w:type="spellStart"/>
            <w:r w:rsidRPr="00E70A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Джалиль</w:t>
            </w:r>
            <w:proofErr w:type="spellEnd"/>
            <w:r w:rsidRPr="00E70A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. </w:t>
            </w:r>
            <w:r w:rsidRPr="00E70A0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«Смерть девушки»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, «</w:t>
            </w:r>
            <w:r w:rsidRPr="00E70A0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Радость весны»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591" w:type="dxa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2" w:type="dxa"/>
            <w:vMerge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vMerge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3D31" w:rsidRPr="00EA6D11" w:rsidRDefault="00B235B7" w:rsidP="00E70A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A6D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01.03</w:t>
            </w:r>
          </w:p>
        </w:tc>
        <w:tc>
          <w:tcPr>
            <w:tcW w:w="1560" w:type="dxa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Беседа, работа с книгой</w:t>
            </w:r>
          </w:p>
        </w:tc>
      </w:tr>
      <w:tr w:rsidR="00393D31" w:rsidRPr="00E70A09" w:rsidTr="001C78A7">
        <w:tc>
          <w:tcPr>
            <w:tcW w:w="780" w:type="dxa"/>
            <w:gridSpan w:val="2"/>
          </w:tcPr>
          <w:p w:rsidR="00393D31" w:rsidRPr="00E70A09" w:rsidRDefault="0025056E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3014" w:type="dxa"/>
            <w:gridSpan w:val="2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»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</w:t>
            </w:r>
            <w:r w:rsidRPr="00E70A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А.А. Сурков.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0A0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«Бьётся в тесной печурке огонь…»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</w:t>
            </w:r>
            <w:r w:rsidRPr="00E70A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К.М. Симонов. </w:t>
            </w:r>
            <w:r w:rsidRPr="00E70A0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«Ты помнишь, Алёша, дороги Смоленщины...»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70A0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«Жди меня, и я вернусь…»</w:t>
            </w:r>
          </w:p>
        </w:tc>
        <w:tc>
          <w:tcPr>
            <w:tcW w:w="591" w:type="dxa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2" w:type="dxa"/>
            <w:vMerge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vMerge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3D31" w:rsidRPr="00EA6D11" w:rsidRDefault="00B235B7" w:rsidP="00E70A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A6D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06.03</w:t>
            </w:r>
          </w:p>
        </w:tc>
        <w:tc>
          <w:tcPr>
            <w:tcW w:w="1560" w:type="dxa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Проблемная лекция</w:t>
            </w:r>
          </w:p>
        </w:tc>
      </w:tr>
      <w:tr w:rsidR="0025056E" w:rsidRPr="00E70A09" w:rsidTr="0025056E">
        <w:tc>
          <w:tcPr>
            <w:tcW w:w="14709" w:type="dxa"/>
            <w:gridSpan w:val="11"/>
          </w:tcPr>
          <w:p w:rsidR="0025056E" w:rsidRPr="00EA6D11" w:rsidRDefault="0025056E" w:rsidP="00250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A6D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Национальный характер в литературе ХХ в. — 15 ч</w:t>
            </w:r>
          </w:p>
        </w:tc>
      </w:tr>
      <w:tr w:rsidR="00393D31" w:rsidRPr="00E70A09" w:rsidTr="001C78A7">
        <w:tc>
          <w:tcPr>
            <w:tcW w:w="780" w:type="dxa"/>
            <w:gridSpan w:val="2"/>
          </w:tcPr>
          <w:p w:rsidR="00393D31" w:rsidRPr="00E70A09" w:rsidRDefault="0025056E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3014" w:type="dxa"/>
            <w:gridSpan w:val="2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А.Т. Твардовский.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Вехи биографии поэта. </w:t>
            </w:r>
            <w:r w:rsidRPr="00E70A0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«Василий </w:t>
            </w:r>
            <w:proofErr w:type="spellStart"/>
            <w:r w:rsidRPr="00E70A0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Тёркин</w:t>
            </w:r>
            <w:proofErr w:type="spellEnd"/>
            <w:r w:rsidRPr="00E70A0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»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(главы по выбору учителя). </w:t>
            </w:r>
            <w:r w:rsidRPr="00E70A0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«Я убит </w:t>
            </w:r>
            <w:proofErr w:type="gramStart"/>
            <w:r w:rsidRPr="00E70A0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подо</w:t>
            </w:r>
            <w:proofErr w:type="gramEnd"/>
            <w:r w:rsidRPr="00E70A0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Ржевом»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70A0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«Я знаю, никакой моей вины…»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cr/>
              <w:t xml:space="preserve">Своеобразие жанра («книга про бойца»). Автор и герой. </w:t>
            </w:r>
          </w:p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Образ солдата-победителя. </w:t>
            </w:r>
          </w:p>
        </w:tc>
        <w:tc>
          <w:tcPr>
            <w:tcW w:w="591" w:type="dxa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2" w:type="dxa"/>
            <w:vMerge w:val="restart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Выразительное чтение</w:t>
            </w:r>
          </w:p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Выразительное чтение эпизодов, Беседа по вопросам.</w:t>
            </w:r>
          </w:p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Характеристика героя.</w:t>
            </w:r>
          </w:p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vMerge w:val="restart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3D31" w:rsidRPr="00E70A09" w:rsidRDefault="00393D31" w:rsidP="00E70A0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70A09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  <w:t>развитие морального сознания и компетентности в решении моральных проблем на основе личностного выбора; формирование осознанного и ответственного отношения к собственным поступкам.</w:t>
            </w:r>
          </w:p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Знать: факты биографии и творческой деятельности поэта, определение понятий «композиция», «интонация стихотворения»; понимать чувства и переживания лирического героя,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920" w:type="dxa"/>
            <w:vMerge w:val="restart"/>
          </w:tcPr>
          <w:p w:rsidR="00393D31" w:rsidRPr="00E70A09" w:rsidRDefault="00393D31" w:rsidP="00E70A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A09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Познавательные:</w:t>
            </w:r>
            <w:r w:rsidRPr="00E70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работать с разными источниками информации,  находить </w:t>
            </w:r>
          </w:p>
          <w:p w:rsidR="00393D31" w:rsidRPr="00E70A09" w:rsidRDefault="00393D31" w:rsidP="00E70A0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ее,  анализировать, использовать в самостоятельной деятельности;</w:t>
            </w:r>
          </w:p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формулировать выводы</w:t>
            </w:r>
          </w:p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Соотносить героя и прототип, образы автора и биографического автора, лирического героя и поэта.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cr/>
            </w:r>
          </w:p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3D31" w:rsidRPr="00EA6D11" w:rsidRDefault="00B235B7" w:rsidP="00E70A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A6D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13.03</w:t>
            </w:r>
          </w:p>
        </w:tc>
        <w:tc>
          <w:tcPr>
            <w:tcW w:w="1560" w:type="dxa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Лекция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беседа</w:t>
            </w:r>
          </w:p>
        </w:tc>
      </w:tr>
      <w:tr w:rsidR="00393D31" w:rsidRPr="00E70A09" w:rsidTr="001C78A7">
        <w:tc>
          <w:tcPr>
            <w:tcW w:w="780" w:type="dxa"/>
            <w:gridSpan w:val="2"/>
          </w:tcPr>
          <w:p w:rsidR="00393D31" w:rsidRPr="00E70A09" w:rsidRDefault="0025056E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014" w:type="dxa"/>
            <w:gridSpan w:val="2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Народный герой в поэме: Василий </w:t>
            </w:r>
            <w:proofErr w:type="spellStart"/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Тёркин</w:t>
            </w:r>
            <w:proofErr w:type="spellEnd"/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как собирательный образ</w:t>
            </w:r>
          </w:p>
        </w:tc>
        <w:tc>
          <w:tcPr>
            <w:tcW w:w="591" w:type="dxa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2" w:type="dxa"/>
            <w:vMerge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vMerge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3D31" w:rsidRPr="00EA6D11" w:rsidRDefault="00B235B7" w:rsidP="00E70A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A6D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15.03</w:t>
            </w:r>
          </w:p>
        </w:tc>
        <w:tc>
          <w:tcPr>
            <w:tcW w:w="1560" w:type="dxa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 урок</w:t>
            </w:r>
          </w:p>
        </w:tc>
      </w:tr>
      <w:tr w:rsidR="00393D31" w:rsidRPr="00E70A09" w:rsidTr="001C78A7">
        <w:tc>
          <w:tcPr>
            <w:tcW w:w="780" w:type="dxa"/>
            <w:gridSpan w:val="2"/>
          </w:tcPr>
          <w:p w:rsidR="00393D31" w:rsidRPr="00E70A09" w:rsidRDefault="0025056E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3014" w:type="dxa"/>
            <w:gridSpan w:val="2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Изображение подвига народа. Тема памяти</w:t>
            </w:r>
          </w:p>
        </w:tc>
        <w:tc>
          <w:tcPr>
            <w:tcW w:w="591" w:type="dxa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2" w:type="dxa"/>
            <w:vMerge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vMerge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3D31" w:rsidRPr="00EA6D11" w:rsidRDefault="00B235B7" w:rsidP="00023A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A6D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20.03</w:t>
            </w:r>
          </w:p>
        </w:tc>
        <w:tc>
          <w:tcPr>
            <w:tcW w:w="1560" w:type="dxa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лекция</w:t>
            </w:r>
          </w:p>
        </w:tc>
      </w:tr>
      <w:tr w:rsidR="00393D31" w:rsidRPr="00E70A09" w:rsidTr="001C78A7">
        <w:tc>
          <w:tcPr>
            <w:tcW w:w="780" w:type="dxa"/>
            <w:gridSpan w:val="2"/>
          </w:tcPr>
          <w:p w:rsidR="00393D31" w:rsidRPr="00E70A09" w:rsidRDefault="0025056E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3014" w:type="dxa"/>
            <w:gridSpan w:val="2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М.А. Шолохов. 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Вехи биографии писателя. </w:t>
            </w:r>
            <w:r w:rsidRPr="00E70A0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«Судьба человека» </w:t>
            </w:r>
          </w:p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Андрей Соколов — воплощение национального характера... </w:t>
            </w:r>
          </w:p>
        </w:tc>
        <w:tc>
          <w:tcPr>
            <w:tcW w:w="591" w:type="dxa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2" w:type="dxa"/>
            <w:vMerge w:val="restart"/>
          </w:tcPr>
          <w:p w:rsidR="00393D31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Чтение рассказа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пересказ сюжета.</w:t>
            </w:r>
          </w:p>
          <w:p w:rsidR="00393D31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3D31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3D31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Характеристика героев.</w:t>
            </w:r>
          </w:p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vMerge w:val="restart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Осознавать значимость чтения и изучения литературы для своего дальнейшего развития</w:t>
            </w:r>
          </w:p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Уметь выделять этапы развития сюжета, определять художественную функцию </w:t>
            </w:r>
            <w:proofErr w:type="spellStart"/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внесюжетных</w:t>
            </w:r>
            <w:proofErr w:type="spellEnd"/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элементов композиции произведения.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cr/>
              <w:t xml:space="preserve"> Характеризовать отдельного героя 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и средства создания его образа, </w:t>
            </w:r>
          </w:p>
        </w:tc>
        <w:tc>
          <w:tcPr>
            <w:tcW w:w="1920" w:type="dxa"/>
            <w:vMerge w:val="restart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Проводить индивидуальную работу по подготовке рефератов и докладов по проблемам русской литературы XX в. с последующим рецензированием несколькими 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учащимися и обсуждением наиболее интересных работ в классе.</w:t>
            </w:r>
          </w:p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Умение осознанно использовать речевые средства в соответствии с задачей коммуникации для выражения своих чувств, мыслей и потребностей;    владение устной и письменной речью, монологической контекстной речью</w:t>
            </w:r>
          </w:p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3D31" w:rsidRPr="00E70A09" w:rsidRDefault="00393D31" w:rsidP="00E70A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оценивают правильность выполнения действий</w:t>
            </w:r>
          </w:p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3D31" w:rsidRPr="00EA6D11" w:rsidRDefault="00B235B7" w:rsidP="00E70A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A6D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22.03</w:t>
            </w:r>
          </w:p>
        </w:tc>
        <w:tc>
          <w:tcPr>
            <w:tcW w:w="1560" w:type="dxa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Лекция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,б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еседа</w:t>
            </w:r>
            <w:proofErr w:type="spellEnd"/>
          </w:p>
        </w:tc>
      </w:tr>
      <w:tr w:rsidR="00393D31" w:rsidRPr="00E70A09" w:rsidTr="001C78A7">
        <w:tc>
          <w:tcPr>
            <w:tcW w:w="780" w:type="dxa"/>
            <w:gridSpan w:val="2"/>
          </w:tcPr>
          <w:p w:rsidR="00393D31" w:rsidRPr="00E70A09" w:rsidRDefault="0025056E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3014" w:type="dxa"/>
            <w:gridSpan w:val="2"/>
          </w:tcPr>
          <w:p w:rsidR="00393D31" w:rsidRPr="00E70A09" w:rsidRDefault="00393D31" w:rsidP="00E70A0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Отражение судьбы всего народа в судьбе героя произведения Тема нравственных испытаний и военного подвига. </w:t>
            </w:r>
          </w:p>
        </w:tc>
        <w:tc>
          <w:tcPr>
            <w:tcW w:w="591" w:type="dxa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2" w:type="dxa"/>
            <w:vMerge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vMerge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3D31" w:rsidRPr="00EA6D11" w:rsidRDefault="00B235B7" w:rsidP="00E70A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A6D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03.04</w:t>
            </w:r>
          </w:p>
        </w:tc>
        <w:tc>
          <w:tcPr>
            <w:tcW w:w="1560" w:type="dxa"/>
          </w:tcPr>
          <w:p w:rsidR="00393D31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Лекция</w:t>
            </w:r>
          </w:p>
          <w:p w:rsidR="00393D31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3D31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3D31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3D31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3D31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3D31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3D31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3D31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3D31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93D31" w:rsidRPr="00E70A09" w:rsidTr="001C78A7">
        <w:tc>
          <w:tcPr>
            <w:tcW w:w="780" w:type="dxa"/>
            <w:gridSpan w:val="2"/>
          </w:tcPr>
          <w:p w:rsidR="00393D31" w:rsidRDefault="0025056E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54-</w:t>
            </w:r>
          </w:p>
          <w:p w:rsidR="0025056E" w:rsidRPr="00E70A09" w:rsidRDefault="0025056E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3014" w:type="dxa"/>
            <w:gridSpan w:val="2"/>
          </w:tcPr>
          <w:p w:rsidR="00393D31" w:rsidRPr="00E70A09" w:rsidRDefault="00D403D1" w:rsidP="00E70A0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/р </w:t>
            </w:r>
            <w:r w:rsidR="00393D31" w:rsidRPr="00E70A09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Контрольное сочинение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393D31" w:rsidRPr="00E70A09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№ 4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«</w:t>
            </w:r>
            <w:r w:rsidR="00393D31" w:rsidRPr="00D403D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А был он лишь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солдат. Солдатами не рождаются»</w:t>
            </w:r>
          </w:p>
        </w:tc>
        <w:tc>
          <w:tcPr>
            <w:tcW w:w="591" w:type="dxa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02" w:type="dxa"/>
            <w:vMerge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vMerge w:val="restart"/>
          </w:tcPr>
          <w:p w:rsidR="00393D31" w:rsidRPr="00E70A09" w:rsidRDefault="00393D31" w:rsidP="00E70A0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70A09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  <w:t>формирование осознанного и ответственного отношения к собственным поступкам.</w:t>
            </w:r>
          </w:p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Характеризовать отдельного героя и средства создания его образа, а также владеть навыками сопоставительной характеристики персонажей.</w:t>
            </w:r>
          </w:p>
        </w:tc>
        <w:tc>
          <w:tcPr>
            <w:tcW w:w="1920" w:type="dxa"/>
            <w:vMerge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3D31" w:rsidRPr="00EA6D11" w:rsidRDefault="00B235B7" w:rsidP="00D24F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A6D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05.04</w:t>
            </w:r>
          </w:p>
          <w:p w:rsidR="00B235B7" w:rsidRPr="00EA6D11" w:rsidRDefault="00B235B7" w:rsidP="00D24F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A6D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10.04</w:t>
            </w:r>
          </w:p>
        </w:tc>
        <w:tc>
          <w:tcPr>
            <w:tcW w:w="1560" w:type="dxa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речи</w:t>
            </w:r>
          </w:p>
        </w:tc>
      </w:tr>
      <w:tr w:rsidR="00393D31" w:rsidRPr="00E70A09" w:rsidTr="001C78A7">
        <w:tc>
          <w:tcPr>
            <w:tcW w:w="780" w:type="dxa"/>
            <w:gridSpan w:val="2"/>
          </w:tcPr>
          <w:p w:rsidR="00393D31" w:rsidRPr="00E70A09" w:rsidRDefault="0025056E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3014" w:type="dxa"/>
            <w:gridSpan w:val="2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В.Г. Распутин. 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Вехи биографии писателя. </w:t>
            </w:r>
            <w:r w:rsidRPr="00E70A0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«Уроки </w:t>
            </w:r>
            <w:proofErr w:type="gramStart"/>
            <w:r w:rsidRPr="00E70A0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французского</w:t>
            </w:r>
            <w:proofErr w:type="gramEnd"/>
            <w:r w:rsidRPr="00E70A0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»</w:t>
            </w:r>
          </w:p>
          <w:p w:rsidR="00393D31" w:rsidRPr="00E70A09" w:rsidRDefault="00393D31" w:rsidP="00E70A0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События, рассказанные от лица мальчика, авторская оценка. </w:t>
            </w:r>
          </w:p>
        </w:tc>
        <w:tc>
          <w:tcPr>
            <w:tcW w:w="591" w:type="dxa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2" w:type="dxa"/>
            <w:vMerge w:val="restart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Пересказ сюжета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еседа по вопросам.</w:t>
            </w:r>
          </w:p>
        </w:tc>
        <w:tc>
          <w:tcPr>
            <w:tcW w:w="1624" w:type="dxa"/>
            <w:vMerge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3D31" w:rsidRPr="00EA6D11" w:rsidRDefault="00B235B7" w:rsidP="00E70A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A6D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12.04</w:t>
            </w:r>
          </w:p>
        </w:tc>
        <w:tc>
          <w:tcPr>
            <w:tcW w:w="1560" w:type="dxa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Работа с книгой, беседа</w:t>
            </w:r>
          </w:p>
        </w:tc>
      </w:tr>
      <w:tr w:rsidR="00393D31" w:rsidRPr="00E70A09" w:rsidTr="001C78A7">
        <w:tc>
          <w:tcPr>
            <w:tcW w:w="780" w:type="dxa"/>
            <w:gridSpan w:val="2"/>
          </w:tcPr>
          <w:p w:rsidR="00393D31" w:rsidRPr="00E70A09" w:rsidRDefault="0025056E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3014" w:type="dxa"/>
            <w:gridSpan w:val="2"/>
          </w:tcPr>
          <w:p w:rsidR="00393D31" w:rsidRPr="00E70A09" w:rsidRDefault="00393D31" w:rsidP="00E70A0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Образ учительницы как символ человеческой отзывчивости</w:t>
            </w:r>
          </w:p>
        </w:tc>
        <w:tc>
          <w:tcPr>
            <w:tcW w:w="591" w:type="dxa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2" w:type="dxa"/>
            <w:vMerge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vMerge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3D31" w:rsidRPr="00EA6D11" w:rsidRDefault="00B235B7" w:rsidP="00E70A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A6D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17.04</w:t>
            </w:r>
          </w:p>
        </w:tc>
        <w:tc>
          <w:tcPr>
            <w:tcW w:w="1560" w:type="dxa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лекция</w:t>
            </w:r>
          </w:p>
        </w:tc>
      </w:tr>
      <w:tr w:rsidR="00393D31" w:rsidRPr="00E70A09" w:rsidTr="001C78A7">
        <w:tc>
          <w:tcPr>
            <w:tcW w:w="780" w:type="dxa"/>
            <w:gridSpan w:val="2"/>
          </w:tcPr>
          <w:p w:rsidR="00393D31" w:rsidRPr="00E70A09" w:rsidRDefault="0025056E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3014" w:type="dxa"/>
            <w:gridSpan w:val="2"/>
          </w:tcPr>
          <w:p w:rsidR="00393D31" w:rsidRPr="00E70A09" w:rsidRDefault="00393D31" w:rsidP="00E70A0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Устный отзыв на произведение.</w:t>
            </w:r>
          </w:p>
        </w:tc>
        <w:tc>
          <w:tcPr>
            <w:tcW w:w="591" w:type="dxa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2" w:type="dxa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vMerge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Обосновывать жанровое различие рассказа, повести и романа на конкретных примерах изучаемых произведений.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cr/>
              <w:t xml:space="preserve">Определять жанровые разновидности эпических произведений (приключенческий рассказ, автобиографическая повесть, исторический роман и т. п.). </w:t>
            </w:r>
          </w:p>
        </w:tc>
        <w:tc>
          <w:tcPr>
            <w:tcW w:w="1920" w:type="dxa"/>
            <w:vMerge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3D31" w:rsidRPr="00EA6D11" w:rsidRDefault="00B235B7" w:rsidP="002D20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A6D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19.04</w:t>
            </w:r>
          </w:p>
        </w:tc>
        <w:tc>
          <w:tcPr>
            <w:tcW w:w="1560" w:type="dxa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практикум</w:t>
            </w:r>
          </w:p>
        </w:tc>
      </w:tr>
      <w:tr w:rsidR="00393D31" w:rsidRPr="00E70A09" w:rsidTr="001C78A7">
        <w:tc>
          <w:tcPr>
            <w:tcW w:w="780" w:type="dxa"/>
            <w:gridSpan w:val="2"/>
          </w:tcPr>
          <w:p w:rsidR="00393D31" w:rsidRPr="00E70A09" w:rsidRDefault="0025056E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3014" w:type="dxa"/>
            <w:gridSpan w:val="2"/>
          </w:tcPr>
          <w:p w:rsidR="00393D31" w:rsidRPr="00E70A09" w:rsidRDefault="00393D31" w:rsidP="00E70A0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В.М. Шукшин.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Вехи биографии писателя. </w:t>
            </w:r>
            <w:r w:rsidRPr="00E70A0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«Космос, нервная система и </w:t>
            </w:r>
            <w:proofErr w:type="gramStart"/>
            <w:r w:rsidRPr="00E70A0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шмат</w:t>
            </w:r>
            <w:proofErr w:type="gramEnd"/>
            <w:r w:rsidRPr="00E70A0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сала»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70A0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«Микроскоп»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(другие — по выбору учителя)</w:t>
            </w:r>
          </w:p>
        </w:tc>
        <w:tc>
          <w:tcPr>
            <w:tcW w:w="591" w:type="dxa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2" w:type="dxa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Чтение эпизодов. Их анализ.</w:t>
            </w:r>
          </w:p>
        </w:tc>
        <w:tc>
          <w:tcPr>
            <w:tcW w:w="1624" w:type="dxa"/>
            <w:vMerge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3D31" w:rsidRPr="00EA6D11" w:rsidRDefault="00B235B7" w:rsidP="00E70A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A6D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24.04</w:t>
            </w:r>
          </w:p>
        </w:tc>
        <w:tc>
          <w:tcPr>
            <w:tcW w:w="1560" w:type="dxa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беседа</w:t>
            </w:r>
          </w:p>
        </w:tc>
      </w:tr>
      <w:tr w:rsidR="00393D31" w:rsidRPr="00E70A09" w:rsidTr="001C78A7">
        <w:tc>
          <w:tcPr>
            <w:tcW w:w="780" w:type="dxa"/>
            <w:gridSpan w:val="2"/>
          </w:tcPr>
          <w:p w:rsidR="00393D31" w:rsidRPr="00E70A09" w:rsidRDefault="0025056E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3014" w:type="dxa"/>
            <w:gridSpan w:val="2"/>
          </w:tcPr>
          <w:p w:rsidR="00393D31" w:rsidRPr="00E70A09" w:rsidRDefault="00393D31" w:rsidP="00E70A0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«Сокровенный» герой рассказов Шукшина. Доброта, доверчивость и душевная красота «маленьких людей». Столкновение с миром грубости и практической приземлённости. Внутренняя сила героя.</w:t>
            </w:r>
          </w:p>
        </w:tc>
        <w:tc>
          <w:tcPr>
            <w:tcW w:w="591" w:type="dxa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2" w:type="dxa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Беседа по прочитанным рассказам.</w:t>
            </w:r>
          </w:p>
        </w:tc>
        <w:tc>
          <w:tcPr>
            <w:tcW w:w="1624" w:type="dxa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393D31" w:rsidRPr="00E70A09" w:rsidRDefault="00393D31" w:rsidP="00E70A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оценивают правильность выполнения действий</w:t>
            </w:r>
          </w:p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3D31" w:rsidRPr="00EA6D11" w:rsidRDefault="00B235B7" w:rsidP="00E70A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A6D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26.04</w:t>
            </w:r>
          </w:p>
        </w:tc>
        <w:tc>
          <w:tcPr>
            <w:tcW w:w="1560" w:type="dxa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Работа с книгой, беседа</w:t>
            </w:r>
          </w:p>
        </w:tc>
      </w:tr>
      <w:tr w:rsidR="00393D31" w:rsidRPr="00E70A09" w:rsidTr="001C78A7">
        <w:tc>
          <w:tcPr>
            <w:tcW w:w="780" w:type="dxa"/>
            <w:gridSpan w:val="2"/>
          </w:tcPr>
          <w:p w:rsidR="00393D31" w:rsidRPr="00E70A09" w:rsidRDefault="0025056E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3014" w:type="dxa"/>
            <w:gridSpan w:val="2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Развитие речи.</w:t>
            </w:r>
            <w:r w:rsidRPr="00E70A0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Тема для обсуждения.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Своеобразие национального характера в русской литературе XX в.: традиции и новаторство.</w:t>
            </w:r>
          </w:p>
          <w:p w:rsidR="00393D31" w:rsidRPr="00E70A09" w:rsidRDefault="00393D31" w:rsidP="00E70A0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:rsidR="00393D31" w:rsidRPr="0025056E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56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102" w:type="dxa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Беседа по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прочитанным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поизведениям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4" w:type="dxa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усвоение гуманистических, демократических и 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традиционных ценностей</w:t>
            </w:r>
          </w:p>
        </w:tc>
        <w:tc>
          <w:tcPr>
            <w:tcW w:w="3904" w:type="dxa"/>
            <w:gridSpan w:val="2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Характеризовать отдельного героя и средства создания его образа, а также владеть навыками сопоставительной характеристики персонажей.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cr/>
            </w:r>
            <w:r w:rsidRPr="00E70A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Познавательные.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Проводить 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индивидуальную работу по подготовке рефератов и докладов по проблемам русской литературы XX в. с последующим рецензированием несколькими учащимися и обсуждением наиболее интересных работ в классе.</w:t>
            </w:r>
          </w:p>
          <w:p w:rsidR="00393D31" w:rsidRPr="00E70A09" w:rsidRDefault="00393D31" w:rsidP="00E70A0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Писать сочинение-описание</w:t>
            </w:r>
          </w:p>
        </w:tc>
        <w:tc>
          <w:tcPr>
            <w:tcW w:w="1134" w:type="dxa"/>
          </w:tcPr>
          <w:p w:rsidR="00393D31" w:rsidRPr="00EA6D11" w:rsidRDefault="00B235B7" w:rsidP="00E70A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A6D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08.05</w:t>
            </w:r>
          </w:p>
        </w:tc>
        <w:tc>
          <w:tcPr>
            <w:tcW w:w="1560" w:type="dxa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93D31" w:rsidRPr="00E70A09" w:rsidTr="001C78A7">
        <w:tc>
          <w:tcPr>
            <w:tcW w:w="780" w:type="dxa"/>
            <w:gridSpan w:val="2"/>
          </w:tcPr>
          <w:p w:rsidR="00393D31" w:rsidRPr="00E70A09" w:rsidRDefault="0025056E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62</w:t>
            </w:r>
          </w:p>
        </w:tc>
        <w:tc>
          <w:tcPr>
            <w:tcW w:w="3014" w:type="dxa"/>
            <w:gridSpan w:val="2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Ф. А. Абрамов.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0A0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«Поездка в прошлое»</w:t>
            </w:r>
          </w:p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Встречи, переворачивающие всю жизнь. 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cr/>
              <w:t xml:space="preserve">Таинственный незнакомец на </w:t>
            </w:r>
            <w:proofErr w:type="spellStart"/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Курзии</w:t>
            </w:r>
            <w:proofErr w:type="spellEnd"/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 — метафора судьбы. </w:t>
            </w:r>
          </w:p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91" w:type="dxa"/>
          </w:tcPr>
          <w:p w:rsidR="00393D31" w:rsidRPr="0025056E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56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2" w:type="dxa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Выразительное чтение эпизодов.</w:t>
            </w:r>
          </w:p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24" w:type="dxa"/>
          </w:tcPr>
          <w:p w:rsidR="00393D31" w:rsidRPr="00E70A09" w:rsidRDefault="00393D31" w:rsidP="00E70A0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формирование ответственного отношения к учению, готовности и </w:t>
            </w:r>
            <w:proofErr w:type="gramStart"/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способности</w:t>
            </w:r>
            <w:proofErr w:type="gramEnd"/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обучающихся к саморазвитию и самообразованию</w:t>
            </w:r>
          </w:p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04" w:type="dxa"/>
            <w:gridSpan w:val="2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Уметь выделять этапы развития сюжета, определять художественную функцию </w:t>
            </w:r>
            <w:proofErr w:type="spellStart"/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внесюжетных</w:t>
            </w:r>
            <w:proofErr w:type="spellEnd"/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элементов композиции произведения.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cr/>
              <w:t>Характеризовать отдельного героя и средства создания его образа, а также владеть навыками сопоставительной характеристики персонажей.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cr/>
              <w:t>Соотносить героя и прототип, образы автора и биографического автора, лирического героя и поэта.</w:t>
            </w:r>
          </w:p>
        </w:tc>
        <w:tc>
          <w:tcPr>
            <w:tcW w:w="1134" w:type="dxa"/>
          </w:tcPr>
          <w:p w:rsidR="00393D31" w:rsidRPr="00EA6D11" w:rsidRDefault="00B235B7" w:rsidP="00E70A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A6D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15.05</w:t>
            </w:r>
          </w:p>
        </w:tc>
        <w:tc>
          <w:tcPr>
            <w:tcW w:w="1560" w:type="dxa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Работа с книгой, беседа</w:t>
            </w:r>
          </w:p>
        </w:tc>
      </w:tr>
      <w:tr w:rsidR="00393D31" w:rsidRPr="00E70A09" w:rsidTr="001C78A7">
        <w:tc>
          <w:tcPr>
            <w:tcW w:w="780" w:type="dxa"/>
            <w:gridSpan w:val="2"/>
          </w:tcPr>
          <w:p w:rsidR="00393D31" w:rsidRDefault="0025056E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63-</w:t>
            </w:r>
          </w:p>
          <w:p w:rsidR="0025056E" w:rsidRPr="00E70A09" w:rsidRDefault="0025056E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3014" w:type="dxa"/>
            <w:gridSpan w:val="2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Моральная ответственность за поступки. Является ли жестокое время оправданием для предательства?</w:t>
            </w:r>
          </w:p>
        </w:tc>
        <w:tc>
          <w:tcPr>
            <w:tcW w:w="591" w:type="dxa"/>
          </w:tcPr>
          <w:p w:rsidR="00393D31" w:rsidRPr="0025056E" w:rsidRDefault="0025056E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02" w:type="dxa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Характеристика персонажей.</w:t>
            </w:r>
          </w:p>
        </w:tc>
        <w:tc>
          <w:tcPr>
            <w:tcW w:w="1624" w:type="dxa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усвоение гуманистических, демократических и традиционных ценностей</w:t>
            </w:r>
          </w:p>
        </w:tc>
        <w:tc>
          <w:tcPr>
            <w:tcW w:w="3904" w:type="dxa"/>
            <w:gridSpan w:val="2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Сопоставительная характеристика персонажей.</w:t>
            </w:r>
          </w:p>
        </w:tc>
        <w:tc>
          <w:tcPr>
            <w:tcW w:w="1134" w:type="dxa"/>
          </w:tcPr>
          <w:p w:rsidR="00393D31" w:rsidRPr="00EA6D11" w:rsidRDefault="00EA6D11" w:rsidP="00E70A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A6D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17.05</w:t>
            </w:r>
          </w:p>
          <w:p w:rsidR="00EA6D11" w:rsidRPr="00E70A09" w:rsidRDefault="00EA6D1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6D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22.05</w:t>
            </w:r>
          </w:p>
        </w:tc>
        <w:tc>
          <w:tcPr>
            <w:tcW w:w="1560" w:type="dxa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Лекция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,б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еседа</w:t>
            </w:r>
            <w:proofErr w:type="spellEnd"/>
          </w:p>
        </w:tc>
      </w:tr>
      <w:tr w:rsidR="0025056E" w:rsidRPr="00E70A09" w:rsidTr="001C78A7">
        <w:tc>
          <w:tcPr>
            <w:tcW w:w="780" w:type="dxa"/>
            <w:gridSpan w:val="2"/>
          </w:tcPr>
          <w:p w:rsidR="0025056E" w:rsidRDefault="00B235B7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65-</w:t>
            </w:r>
          </w:p>
          <w:p w:rsidR="00B235B7" w:rsidRDefault="00B235B7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3014" w:type="dxa"/>
            <w:gridSpan w:val="2"/>
          </w:tcPr>
          <w:p w:rsidR="0025056E" w:rsidRPr="0025056E" w:rsidRDefault="0025056E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5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Повторение и обобщение </w:t>
            </w:r>
            <w:proofErr w:type="gramStart"/>
            <w:r w:rsidRPr="0025056E">
              <w:rPr>
                <w:rFonts w:ascii="Times New Roman" w:eastAsia="Calibri" w:hAnsi="Times New Roman" w:cs="Times New Roman"/>
                <w:sz w:val="20"/>
                <w:szCs w:val="20"/>
              </w:rPr>
              <w:t>изученного</w:t>
            </w:r>
            <w:proofErr w:type="gramEnd"/>
            <w:r w:rsidRPr="002505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 7 классе. Читательская конференция. </w:t>
            </w:r>
          </w:p>
        </w:tc>
        <w:tc>
          <w:tcPr>
            <w:tcW w:w="591" w:type="dxa"/>
          </w:tcPr>
          <w:p w:rsidR="0025056E" w:rsidRDefault="0025056E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02" w:type="dxa"/>
          </w:tcPr>
          <w:p w:rsidR="0025056E" w:rsidRDefault="0025056E" w:rsidP="00E70A0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24" w:type="dxa"/>
          </w:tcPr>
          <w:p w:rsidR="0025056E" w:rsidRPr="00E70A09" w:rsidRDefault="0025056E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04" w:type="dxa"/>
            <w:gridSpan w:val="2"/>
          </w:tcPr>
          <w:p w:rsidR="0025056E" w:rsidRPr="00E70A09" w:rsidRDefault="0025056E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5056E" w:rsidRPr="00EA6D11" w:rsidRDefault="00EA6D11" w:rsidP="00E70A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A6D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24.05</w:t>
            </w:r>
          </w:p>
          <w:p w:rsidR="00EA6D11" w:rsidRPr="00EA6D11" w:rsidRDefault="00EA6D11" w:rsidP="00E70A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A6D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29.05</w:t>
            </w:r>
          </w:p>
          <w:p w:rsidR="00EA6D11" w:rsidRPr="00E70A09" w:rsidRDefault="00EA6D1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6D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31.05</w:t>
            </w:r>
          </w:p>
        </w:tc>
        <w:tc>
          <w:tcPr>
            <w:tcW w:w="1560" w:type="dxa"/>
          </w:tcPr>
          <w:p w:rsidR="0025056E" w:rsidRDefault="0025056E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Уроки обобщения и повторения</w:t>
            </w:r>
          </w:p>
        </w:tc>
      </w:tr>
    </w:tbl>
    <w:p w:rsidR="00E175AB" w:rsidRDefault="00E175AB" w:rsidP="00B0207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175AB" w:rsidRPr="00B02071" w:rsidRDefault="00E175AB" w:rsidP="00B02071">
      <w:pPr>
        <w:spacing w:after="0" w:line="240" w:lineRule="auto"/>
        <w:rPr>
          <w:rFonts w:ascii="Calibri" w:eastAsia="Calibri" w:hAnsi="Calibri" w:cs="Times New Roman"/>
        </w:rPr>
      </w:pPr>
    </w:p>
    <w:p w:rsidR="00E70A09" w:rsidRPr="00E70A09" w:rsidRDefault="00E70A09" w:rsidP="00E70A0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D4C23" w:rsidRPr="00BD4C23" w:rsidRDefault="00BD4C23" w:rsidP="00BD4C2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D4C2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СОГЛАСОВАНО                                                                                                                                                              </w:t>
      </w:r>
      <w:proofErr w:type="spellStart"/>
      <w:proofErr w:type="gramStart"/>
      <w:r w:rsidRPr="00BD4C23">
        <w:rPr>
          <w:rFonts w:ascii="Times New Roman" w:eastAsia="Times New Roman" w:hAnsi="Times New Roman" w:cs="Times New Roman"/>
          <w:sz w:val="24"/>
          <w:szCs w:val="24"/>
          <w:lang w:eastAsia="zh-CN"/>
        </w:rPr>
        <w:t>СОГЛАСОВАНО</w:t>
      </w:r>
      <w:proofErr w:type="spellEnd"/>
      <w:proofErr w:type="gramEnd"/>
    </w:p>
    <w:p w:rsidR="00BD4C23" w:rsidRPr="00BD4C23" w:rsidRDefault="00BD4C23" w:rsidP="00BD4C2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D4C23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Протокол заседания                                                                                                                                                          Протокол заседания</w:t>
      </w:r>
    </w:p>
    <w:p w:rsidR="00BD4C23" w:rsidRPr="00BD4C23" w:rsidRDefault="00BD4C23" w:rsidP="00BD4C2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D4C23">
        <w:rPr>
          <w:rFonts w:ascii="Times New Roman" w:eastAsia="Times New Roman" w:hAnsi="Times New Roman" w:cs="Times New Roman"/>
          <w:sz w:val="24"/>
          <w:szCs w:val="24"/>
          <w:lang w:eastAsia="zh-CN"/>
        </w:rPr>
        <w:t>ШМО учителей                                                                                                                                                                  методического совета</w:t>
      </w:r>
    </w:p>
    <w:p w:rsidR="00BD4C23" w:rsidRPr="00BD4C23" w:rsidRDefault="00BD4C23" w:rsidP="00BD4C2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D4C23">
        <w:rPr>
          <w:rFonts w:ascii="Times New Roman" w:eastAsia="Times New Roman" w:hAnsi="Times New Roman" w:cs="Times New Roman"/>
          <w:sz w:val="24"/>
          <w:szCs w:val="24"/>
          <w:lang w:eastAsia="zh-CN"/>
        </w:rPr>
        <w:t>ООО «Филология»                                                                                                                                                            МБОУ ТСОШ №3</w:t>
      </w:r>
    </w:p>
    <w:p w:rsidR="00BD4C23" w:rsidRPr="00BD4C23" w:rsidRDefault="001C78A7" w:rsidP="00BD4C2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От </w:t>
      </w:r>
      <w:r w:rsidR="0025056E">
        <w:rPr>
          <w:rFonts w:ascii="Times New Roman" w:eastAsia="Times New Roman" w:hAnsi="Times New Roman" w:cs="Times New Roman"/>
          <w:sz w:val="24"/>
          <w:szCs w:val="24"/>
          <w:lang w:eastAsia="zh-CN"/>
        </w:rPr>
        <w:t>27.</w:t>
      </w:r>
      <w:r w:rsidR="00BD4C23" w:rsidRPr="00BD4C23">
        <w:rPr>
          <w:rFonts w:ascii="Times New Roman" w:eastAsia="Times New Roman" w:hAnsi="Times New Roman" w:cs="Times New Roman"/>
          <w:sz w:val="24"/>
          <w:szCs w:val="24"/>
          <w:lang w:eastAsia="zh-CN"/>
        </w:rPr>
        <w:t>08.20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18 </w:t>
      </w:r>
      <w:r w:rsidR="00BD4C23" w:rsidRPr="00BD4C2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года №1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от  </w:t>
      </w:r>
      <w:r w:rsidR="0025056E">
        <w:rPr>
          <w:rFonts w:ascii="Times New Roman" w:eastAsia="Times New Roman" w:hAnsi="Times New Roman" w:cs="Times New Roman"/>
          <w:sz w:val="24"/>
          <w:szCs w:val="24"/>
          <w:lang w:eastAsia="zh-CN"/>
        </w:rPr>
        <w:t>30.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08.2018</w:t>
      </w:r>
      <w:r w:rsidR="00BD4C23" w:rsidRPr="00BD4C2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года №1</w:t>
      </w:r>
    </w:p>
    <w:p w:rsidR="00BD4C23" w:rsidRPr="00BD4C23" w:rsidRDefault="00BD4C23" w:rsidP="00BD4C2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D4C2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______________                                                                                                                                                                Зам. директора по УВР</w:t>
      </w:r>
    </w:p>
    <w:p w:rsidR="00BD4C23" w:rsidRPr="00BD4C23" w:rsidRDefault="001C78A7" w:rsidP="00BD4C2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О.А. Шевалдыкина</w:t>
      </w:r>
      <w:r w:rsidR="00B235B7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B235B7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B235B7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B235B7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B235B7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B235B7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B235B7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B235B7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B235B7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B235B7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B235B7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B235B7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B235B7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B235B7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BD4C23" w:rsidRPr="00BD4C23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</w:t>
      </w:r>
    </w:p>
    <w:p w:rsidR="00BD4C23" w:rsidRPr="001C78A7" w:rsidRDefault="00BD4C23" w:rsidP="001C78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D4C2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       </w:t>
      </w:r>
      <w:r w:rsidR="001C78A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Н.Ю. Сизова</w:t>
      </w:r>
    </w:p>
    <w:sectPr w:rsidR="00BD4C23" w:rsidRPr="001C78A7" w:rsidSect="00393D3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148" w:rsidRDefault="00A43148" w:rsidP="00393D31">
      <w:pPr>
        <w:spacing w:after="0" w:line="240" w:lineRule="auto"/>
      </w:pPr>
      <w:r>
        <w:separator/>
      </w:r>
    </w:p>
  </w:endnote>
  <w:endnote w:type="continuationSeparator" w:id="0">
    <w:p w:rsidR="00A43148" w:rsidRDefault="00A43148" w:rsidP="00393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5613098"/>
      <w:docPartObj>
        <w:docPartGallery w:val="Page Numbers (Bottom of Page)"/>
        <w:docPartUnique/>
      </w:docPartObj>
    </w:sdtPr>
    <w:sdtContent>
      <w:p w:rsidR="00A43148" w:rsidRDefault="00A4314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5B18">
          <w:rPr>
            <w:noProof/>
          </w:rPr>
          <w:t>9</w:t>
        </w:r>
        <w:r>
          <w:fldChar w:fldCharType="end"/>
        </w:r>
      </w:p>
    </w:sdtContent>
  </w:sdt>
  <w:p w:rsidR="00A43148" w:rsidRDefault="00A4314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148" w:rsidRDefault="00A43148" w:rsidP="00393D31">
      <w:pPr>
        <w:spacing w:after="0" w:line="240" w:lineRule="auto"/>
      </w:pPr>
      <w:r>
        <w:separator/>
      </w:r>
    </w:p>
  </w:footnote>
  <w:footnote w:type="continuationSeparator" w:id="0">
    <w:p w:rsidR="00A43148" w:rsidRDefault="00A43148" w:rsidP="00393D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5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85A0D47"/>
    <w:multiLevelType w:val="hybridMultilevel"/>
    <w:tmpl w:val="8D801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315DAB"/>
    <w:multiLevelType w:val="hybridMultilevel"/>
    <w:tmpl w:val="7944A90A"/>
    <w:lvl w:ilvl="0" w:tplc="8FD45A9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627C7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34C46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60D2A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E08D6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569E8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540A6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66F28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968C3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491EB7"/>
    <w:multiLevelType w:val="hybridMultilevel"/>
    <w:tmpl w:val="1A64ED2C"/>
    <w:lvl w:ilvl="0" w:tplc="437656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5180107"/>
    <w:multiLevelType w:val="hybridMultilevel"/>
    <w:tmpl w:val="AE4AD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D212F6"/>
    <w:multiLevelType w:val="hybridMultilevel"/>
    <w:tmpl w:val="CE08A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CB2AEC"/>
    <w:multiLevelType w:val="hybridMultilevel"/>
    <w:tmpl w:val="A2CAC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FF38D8"/>
    <w:multiLevelType w:val="hybridMultilevel"/>
    <w:tmpl w:val="282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A65381"/>
    <w:multiLevelType w:val="hybridMultilevel"/>
    <w:tmpl w:val="56345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4B422E"/>
    <w:multiLevelType w:val="hybridMultilevel"/>
    <w:tmpl w:val="40C64B28"/>
    <w:lvl w:ilvl="0" w:tplc="93EE80D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E0CBD0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9EC4D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143378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440C8E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A6FC1C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54BB46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681D36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C4875A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6C7A39"/>
    <w:multiLevelType w:val="hybridMultilevel"/>
    <w:tmpl w:val="EA344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7128EE"/>
    <w:multiLevelType w:val="hybridMultilevel"/>
    <w:tmpl w:val="9E8E1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CB65CC"/>
    <w:multiLevelType w:val="hybridMultilevel"/>
    <w:tmpl w:val="2242983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D83B8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1605E41"/>
    <w:multiLevelType w:val="hybridMultilevel"/>
    <w:tmpl w:val="4FAE1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BB2871"/>
    <w:multiLevelType w:val="hybridMultilevel"/>
    <w:tmpl w:val="6DD64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3B0AD9"/>
    <w:multiLevelType w:val="hybridMultilevel"/>
    <w:tmpl w:val="C74E879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77931EDF"/>
    <w:multiLevelType w:val="hybridMultilevel"/>
    <w:tmpl w:val="BB02CF1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FB467A"/>
    <w:multiLevelType w:val="hybridMultilevel"/>
    <w:tmpl w:val="107E2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9"/>
  </w:num>
  <w:num w:numId="4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2"/>
  </w:num>
  <w:num w:numId="7">
    <w:abstractNumId w:val="5"/>
  </w:num>
  <w:num w:numId="8">
    <w:abstractNumId w:val="2"/>
  </w:num>
  <w:num w:numId="9">
    <w:abstractNumId w:val="3"/>
  </w:num>
  <w:num w:numId="10">
    <w:abstractNumId w:val="15"/>
  </w:num>
  <w:num w:numId="11">
    <w:abstractNumId w:val="10"/>
  </w:num>
  <w:num w:numId="12">
    <w:abstractNumId w:val="14"/>
  </w:num>
  <w:num w:numId="13">
    <w:abstractNumId w:val="7"/>
  </w:num>
  <w:num w:numId="14">
    <w:abstractNumId w:val="8"/>
  </w:num>
  <w:num w:numId="15">
    <w:abstractNumId w:val="11"/>
  </w:num>
  <w:num w:numId="16">
    <w:abstractNumId w:val="4"/>
  </w:num>
  <w:num w:numId="17">
    <w:abstractNumId w:val="13"/>
  </w:num>
  <w:num w:numId="18">
    <w:abstractNumId w:val="9"/>
  </w:num>
  <w:num w:numId="19">
    <w:abstractNumId w:val="20"/>
  </w:num>
  <w:num w:numId="20">
    <w:abstractNumId w:val="6"/>
  </w:num>
  <w:num w:numId="21">
    <w:abstractNumId w:val="16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456"/>
    <w:rsid w:val="00023A7D"/>
    <w:rsid w:val="000B11D7"/>
    <w:rsid w:val="00115B18"/>
    <w:rsid w:val="001355DB"/>
    <w:rsid w:val="00143344"/>
    <w:rsid w:val="001573AE"/>
    <w:rsid w:val="001C78A7"/>
    <w:rsid w:val="001D46E7"/>
    <w:rsid w:val="001D7887"/>
    <w:rsid w:val="001E0CB9"/>
    <w:rsid w:val="001F55C5"/>
    <w:rsid w:val="0020428F"/>
    <w:rsid w:val="0025056E"/>
    <w:rsid w:val="002553AF"/>
    <w:rsid w:val="002559F4"/>
    <w:rsid w:val="002C17CA"/>
    <w:rsid w:val="002D20F8"/>
    <w:rsid w:val="002F7FE1"/>
    <w:rsid w:val="00314410"/>
    <w:rsid w:val="00322542"/>
    <w:rsid w:val="00351317"/>
    <w:rsid w:val="003616DA"/>
    <w:rsid w:val="00393D31"/>
    <w:rsid w:val="003C5F05"/>
    <w:rsid w:val="003C6B03"/>
    <w:rsid w:val="003F5B52"/>
    <w:rsid w:val="005017A8"/>
    <w:rsid w:val="00553DF5"/>
    <w:rsid w:val="005A6C1A"/>
    <w:rsid w:val="005D606D"/>
    <w:rsid w:val="00663F70"/>
    <w:rsid w:val="006E7638"/>
    <w:rsid w:val="00792839"/>
    <w:rsid w:val="00797374"/>
    <w:rsid w:val="007C4552"/>
    <w:rsid w:val="008264CE"/>
    <w:rsid w:val="008467FA"/>
    <w:rsid w:val="00887948"/>
    <w:rsid w:val="00893E71"/>
    <w:rsid w:val="008968C3"/>
    <w:rsid w:val="008D765E"/>
    <w:rsid w:val="008E2901"/>
    <w:rsid w:val="00937F35"/>
    <w:rsid w:val="00945FE9"/>
    <w:rsid w:val="00964207"/>
    <w:rsid w:val="00992BB0"/>
    <w:rsid w:val="009A6517"/>
    <w:rsid w:val="009C5E35"/>
    <w:rsid w:val="00A33FB6"/>
    <w:rsid w:val="00A353A1"/>
    <w:rsid w:val="00A43148"/>
    <w:rsid w:val="00B02071"/>
    <w:rsid w:val="00B235B7"/>
    <w:rsid w:val="00B24862"/>
    <w:rsid w:val="00BD40DD"/>
    <w:rsid w:val="00BD4C23"/>
    <w:rsid w:val="00BD7BD8"/>
    <w:rsid w:val="00C04A5F"/>
    <w:rsid w:val="00C812C2"/>
    <w:rsid w:val="00D24929"/>
    <w:rsid w:val="00D24F6E"/>
    <w:rsid w:val="00D403D1"/>
    <w:rsid w:val="00D72854"/>
    <w:rsid w:val="00DE5EB4"/>
    <w:rsid w:val="00E01E17"/>
    <w:rsid w:val="00E175AB"/>
    <w:rsid w:val="00E52B99"/>
    <w:rsid w:val="00E62E81"/>
    <w:rsid w:val="00E70A09"/>
    <w:rsid w:val="00E96864"/>
    <w:rsid w:val="00EA2B5A"/>
    <w:rsid w:val="00EA5A07"/>
    <w:rsid w:val="00EA6D11"/>
    <w:rsid w:val="00EB2440"/>
    <w:rsid w:val="00ED7EC4"/>
    <w:rsid w:val="00EF1CE1"/>
    <w:rsid w:val="00F31B9C"/>
    <w:rsid w:val="00F57991"/>
    <w:rsid w:val="00F6076C"/>
    <w:rsid w:val="00FE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70A09"/>
  </w:style>
  <w:style w:type="table" w:styleId="a3">
    <w:name w:val="Table Grid"/>
    <w:basedOn w:val="a1"/>
    <w:uiPriority w:val="59"/>
    <w:rsid w:val="00E70A0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70A0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E70A0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E70A09"/>
    <w:rPr>
      <w:b/>
      <w:bCs/>
    </w:rPr>
  </w:style>
  <w:style w:type="paragraph" w:styleId="a5">
    <w:name w:val="List Paragraph"/>
    <w:basedOn w:val="a"/>
    <w:uiPriority w:val="34"/>
    <w:qFormat/>
    <w:rsid w:val="00E70A09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6">
    <w:name w:val="Normal (Web)"/>
    <w:basedOn w:val="a"/>
    <w:uiPriority w:val="99"/>
    <w:rsid w:val="00E70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E70A0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70A0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E70A09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E70A0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E70A09"/>
    <w:rPr>
      <w:rFonts w:ascii="Calibri" w:eastAsia="Calibri" w:hAnsi="Calibri" w:cs="Times New Roman"/>
    </w:rPr>
  </w:style>
  <w:style w:type="paragraph" w:customStyle="1" w:styleId="c20">
    <w:name w:val="c20"/>
    <w:basedOn w:val="a"/>
    <w:rsid w:val="00E70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70A09"/>
  </w:style>
  <w:style w:type="paragraph" w:styleId="ab">
    <w:name w:val="Balloon Text"/>
    <w:basedOn w:val="a"/>
    <w:link w:val="ac"/>
    <w:uiPriority w:val="99"/>
    <w:semiHidden/>
    <w:unhideWhenUsed/>
    <w:rsid w:val="00E70A0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70A09"/>
    <w:rPr>
      <w:rFonts w:ascii="Tahoma" w:eastAsia="Calibri" w:hAnsi="Tahoma" w:cs="Tahoma"/>
      <w:sz w:val="16"/>
      <w:szCs w:val="16"/>
    </w:rPr>
  </w:style>
  <w:style w:type="character" w:styleId="ad">
    <w:name w:val="Hyperlink"/>
    <w:basedOn w:val="a0"/>
    <w:rsid w:val="00E70A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70A09"/>
  </w:style>
  <w:style w:type="table" w:styleId="a3">
    <w:name w:val="Table Grid"/>
    <w:basedOn w:val="a1"/>
    <w:uiPriority w:val="59"/>
    <w:rsid w:val="00E70A0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70A0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E70A0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E70A09"/>
    <w:rPr>
      <w:b/>
      <w:bCs/>
    </w:rPr>
  </w:style>
  <w:style w:type="paragraph" w:styleId="a5">
    <w:name w:val="List Paragraph"/>
    <w:basedOn w:val="a"/>
    <w:uiPriority w:val="34"/>
    <w:qFormat/>
    <w:rsid w:val="00E70A09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6">
    <w:name w:val="Normal (Web)"/>
    <w:basedOn w:val="a"/>
    <w:uiPriority w:val="99"/>
    <w:rsid w:val="00E70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E70A0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70A0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E70A09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E70A0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E70A09"/>
    <w:rPr>
      <w:rFonts w:ascii="Calibri" w:eastAsia="Calibri" w:hAnsi="Calibri" w:cs="Times New Roman"/>
    </w:rPr>
  </w:style>
  <w:style w:type="paragraph" w:customStyle="1" w:styleId="c20">
    <w:name w:val="c20"/>
    <w:basedOn w:val="a"/>
    <w:rsid w:val="00E70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70A09"/>
  </w:style>
  <w:style w:type="paragraph" w:styleId="ab">
    <w:name w:val="Balloon Text"/>
    <w:basedOn w:val="a"/>
    <w:link w:val="ac"/>
    <w:uiPriority w:val="99"/>
    <w:semiHidden/>
    <w:unhideWhenUsed/>
    <w:rsid w:val="00E70A0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70A09"/>
    <w:rPr>
      <w:rFonts w:ascii="Tahoma" w:eastAsia="Calibri" w:hAnsi="Tahoma" w:cs="Tahoma"/>
      <w:sz w:val="16"/>
      <w:szCs w:val="16"/>
    </w:rPr>
  </w:style>
  <w:style w:type="character" w:styleId="ad">
    <w:name w:val="Hyperlink"/>
    <w:basedOn w:val="a0"/>
    <w:rsid w:val="00E70A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8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0DCE2-E6BC-4C36-89B0-41EDEF931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1387</TotalTime>
  <Pages>17</Pages>
  <Words>4755</Words>
  <Characters>27107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Ольга</cp:lastModifiedBy>
  <cp:revision>39</cp:revision>
  <cp:lastPrinted>2016-09-22T11:12:00Z</cp:lastPrinted>
  <dcterms:created xsi:type="dcterms:W3CDTF">2016-06-03T15:53:00Z</dcterms:created>
  <dcterms:modified xsi:type="dcterms:W3CDTF">2018-10-16T14:19:00Z</dcterms:modified>
</cp:coreProperties>
</file>